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0BF0" w:rsidRPr="00D74650" w:rsidRDefault="00050BF0" w:rsidP="00050BF0">
      <w:pPr>
        <w:ind w:left="-567" w:right="-142"/>
        <w:jc w:val="center"/>
        <w:outlineLvl w:val="0"/>
        <w:rPr>
          <w:b/>
          <w:bCs/>
          <w:sz w:val="22"/>
          <w:szCs w:val="22"/>
        </w:rPr>
      </w:pPr>
      <w:r w:rsidRPr="00D74650">
        <w:rPr>
          <w:b/>
          <w:bCs/>
          <w:sz w:val="22"/>
          <w:szCs w:val="22"/>
        </w:rPr>
        <w:t>ДОГОВОР № _________</w:t>
      </w:r>
      <w:r w:rsidR="008E7B68">
        <w:rPr>
          <w:b/>
          <w:bCs/>
          <w:sz w:val="22"/>
          <w:szCs w:val="22"/>
        </w:rPr>
        <w:t>/2019</w:t>
      </w:r>
    </w:p>
    <w:p w:rsidR="00050BF0" w:rsidRPr="00D74650" w:rsidRDefault="00050BF0" w:rsidP="00050BF0">
      <w:pPr>
        <w:ind w:left="-567" w:right="-142"/>
        <w:jc w:val="center"/>
        <w:outlineLvl w:val="0"/>
        <w:rPr>
          <w:b/>
          <w:bCs/>
          <w:sz w:val="22"/>
          <w:szCs w:val="22"/>
        </w:rPr>
      </w:pPr>
      <w:r w:rsidRPr="00D74650">
        <w:rPr>
          <w:b/>
          <w:bCs/>
          <w:sz w:val="22"/>
          <w:szCs w:val="22"/>
        </w:rPr>
        <w:t xml:space="preserve">перевозки грузов автомобильным транспортом </w:t>
      </w:r>
    </w:p>
    <w:p w:rsidR="00050BF0" w:rsidRPr="00D74650" w:rsidRDefault="00050BF0" w:rsidP="00050BF0">
      <w:pPr>
        <w:ind w:left="-567" w:right="-142"/>
        <w:jc w:val="center"/>
        <w:rPr>
          <w:sz w:val="22"/>
          <w:szCs w:val="22"/>
        </w:rPr>
      </w:pPr>
    </w:p>
    <w:p w:rsidR="00050BF0" w:rsidRPr="00705E76" w:rsidRDefault="00082D97" w:rsidP="00050BF0">
      <w:pPr>
        <w:ind w:left="-567" w:right="-142"/>
        <w:rPr>
          <w:sz w:val="22"/>
          <w:szCs w:val="22"/>
        </w:rPr>
      </w:pPr>
      <w:r w:rsidRPr="00705E76">
        <w:rPr>
          <w:sz w:val="22"/>
          <w:szCs w:val="22"/>
        </w:rPr>
        <w:t xml:space="preserve">           </w:t>
      </w:r>
      <w:r w:rsidR="00050BF0" w:rsidRPr="00705E76">
        <w:rPr>
          <w:sz w:val="22"/>
          <w:szCs w:val="22"/>
        </w:rPr>
        <w:t xml:space="preserve">г.  Иркутск   </w:t>
      </w:r>
      <w:r w:rsidR="00050BF0" w:rsidRPr="00705E76">
        <w:rPr>
          <w:sz w:val="22"/>
          <w:szCs w:val="22"/>
        </w:rPr>
        <w:tab/>
      </w:r>
      <w:r w:rsidR="00050BF0" w:rsidRPr="00705E76">
        <w:rPr>
          <w:sz w:val="22"/>
          <w:szCs w:val="22"/>
        </w:rPr>
        <w:tab/>
      </w:r>
      <w:r w:rsidR="00050BF0" w:rsidRPr="00705E76">
        <w:rPr>
          <w:sz w:val="22"/>
          <w:szCs w:val="22"/>
        </w:rPr>
        <w:tab/>
      </w:r>
      <w:r w:rsidR="00050BF0" w:rsidRPr="00705E76">
        <w:rPr>
          <w:sz w:val="22"/>
          <w:szCs w:val="22"/>
        </w:rPr>
        <w:tab/>
      </w:r>
      <w:r w:rsidR="00050BF0" w:rsidRPr="00705E76">
        <w:rPr>
          <w:sz w:val="22"/>
          <w:szCs w:val="22"/>
        </w:rPr>
        <w:tab/>
        <w:t xml:space="preserve">                                             «___» _____________  20</w:t>
      </w:r>
      <w:r w:rsidR="008E7B68">
        <w:rPr>
          <w:sz w:val="22"/>
          <w:szCs w:val="22"/>
        </w:rPr>
        <w:t>19</w:t>
      </w:r>
      <w:r w:rsidR="00050BF0" w:rsidRPr="00705E76">
        <w:rPr>
          <w:sz w:val="22"/>
          <w:szCs w:val="22"/>
        </w:rPr>
        <w:t xml:space="preserve"> года</w:t>
      </w:r>
    </w:p>
    <w:p w:rsidR="00050BF0" w:rsidRPr="00705E76" w:rsidRDefault="00050BF0" w:rsidP="00050BF0">
      <w:pPr>
        <w:ind w:left="-567" w:right="-142"/>
        <w:rPr>
          <w:sz w:val="22"/>
          <w:szCs w:val="22"/>
        </w:rPr>
      </w:pPr>
      <w:r w:rsidRPr="00705E76">
        <w:rPr>
          <w:sz w:val="22"/>
          <w:szCs w:val="22"/>
        </w:rPr>
        <w:t xml:space="preserve">     </w:t>
      </w:r>
    </w:p>
    <w:p w:rsidR="00050BF0" w:rsidRPr="009A41EA" w:rsidRDefault="00233343" w:rsidP="00EA4943">
      <w:pPr>
        <w:jc w:val="both"/>
        <w:rPr>
          <w:sz w:val="22"/>
          <w:szCs w:val="22"/>
        </w:rPr>
      </w:pPr>
      <w:r w:rsidRPr="009A41EA">
        <w:rPr>
          <w:b/>
          <w:bCs/>
          <w:sz w:val="22"/>
          <w:szCs w:val="22"/>
        </w:rPr>
        <w:t>ООО «СВК-Иркутск»,</w:t>
      </w:r>
      <w:r w:rsidRPr="009A41EA">
        <w:rPr>
          <w:sz w:val="22"/>
          <w:szCs w:val="22"/>
        </w:rPr>
        <w:t xml:space="preserve"> именуемое в дальнейшем </w:t>
      </w:r>
      <w:r w:rsidRPr="009A41EA">
        <w:rPr>
          <w:b/>
          <w:bCs/>
          <w:sz w:val="22"/>
          <w:szCs w:val="22"/>
        </w:rPr>
        <w:t>«</w:t>
      </w:r>
      <w:r w:rsidR="009A41EA" w:rsidRPr="009A41EA">
        <w:rPr>
          <w:b/>
          <w:bCs/>
          <w:sz w:val="22"/>
          <w:szCs w:val="22"/>
        </w:rPr>
        <w:t>Заказчик</w:t>
      </w:r>
      <w:r w:rsidRPr="009A41EA">
        <w:rPr>
          <w:sz w:val="22"/>
          <w:szCs w:val="22"/>
        </w:rPr>
        <w:t xml:space="preserve">», в лице </w:t>
      </w:r>
      <w:r w:rsidR="00F6459F">
        <w:rPr>
          <w:sz w:val="22"/>
          <w:szCs w:val="22"/>
          <w:lang w:eastAsia="ru-RU"/>
        </w:rPr>
        <w:t>Заместителя д</w:t>
      </w:r>
      <w:r w:rsidR="008E7B68">
        <w:rPr>
          <w:sz w:val="22"/>
          <w:szCs w:val="22"/>
          <w:lang w:eastAsia="ru-RU"/>
        </w:rPr>
        <w:t>иректора</w:t>
      </w:r>
      <w:r w:rsidRPr="009A41EA">
        <w:rPr>
          <w:sz w:val="22"/>
          <w:szCs w:val="22"/>
          <w:lang w:eastAsia="ru-RU"/>
        </w:rPr>
        <w:t xml:space="preserve"> ООО "СВК-Иркутск" </w:t>
      </w:r>
      <w:r w:rsidR="00313A12">
        <w:rPr>
          <w:sz w:val="22"/>
          <w:szCs w:val="22"/>
        </w:rPr>
        <w:t>Родикова Виталия Олеговича</w:t>
      </w:r>
      <w:r w:rsidRPr="009A41EA">
        <w:rPr>
          <w:sz w:val="22"/>
          <w:szCs w:val="22"/>
        </w:rPr>
        <w:t xml:space="preserve">, действующего на основании </w:t>
      </w:r>
      <w:r w:rsidR="00313A12">
        <w:rPr>
          <w:sz w:val="22"/>
          <w:szCs w:val="22"/>
        </w:rPr>
        <w:t xml:space="preserve">Доверенности </w:t>
      </w:r>
      <w:r w:rsidR="00234199">
        <w:rPr>
          <w:sz w:val="24"/>
          <w:szCs w:val="24"/>
        </w:rPr>
        <w:t>№144 от 21.01.2019</w:t>
      </w:r>
      <w:r w:rsidR="00050BF0" w:rsidRPr="009A41EA">
        <w:rPr>
          <w:b/>
          <w:bCs/>
          <w:sz w:val="22"/>
          <w:szCs w:val="22"/>
        </w:rPr>
        <w:t xml:space="preserve">, </w:t>
      </w:r>
      <w:r w:rsidR="00050BF0" w:rsidRPr="009A41EA">
        <w:rPr>
          <w:sz w:val="22"/>
          <w:szCs w:val="22"/>
        </w:rPr>
        <w:t xml:space="preserve">с одной стороны, </w:t>
      </w:r>
      <w:r w:rsidR="00050BF0" w:rsidRPr="007C1D10">
        <w:rPr>
          <w:sz w:val="22"/>
          <w:szCs w:val="22"/>
          <w:shd w:val="clear" w:color="auto" w:fill="FFFFFF" w:themeFill="background1"/>
        </w:rPr>
        <w:t>и</w:t>
      </w:r>
      <w:r w:rsidR="0088282B" w:rsidRPr="007C1D10">
        <w:rPr>
          <w:b/>
          <w:bCs/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b/>
            <w:bCs/>
            <w:sz w:val="22"/>
            <w:szCs w:val="22"/>
            <w:shd w:val="clear" w:color="auto" w:fill="FFFFFF" w:themeFill="background1"/>
          </w:rPr>
          <w:id w:val="1515811373"/>
          <w:placeholder>
            <w:docPart w:val="DefaultPlaceholder_1081868574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bookmarkStart w:id="0" w:name="_GoBack"/>
          <w:r w:rsidR="0088282B" w:rsidRPr="007C1D10">
            <w:rPr>
              <w:b/>
              <w:bCs/>
              <w:sz w:val="22"/>
              <w:szCs w:val="22"/>
              <w:shd w:val="clear" w:color="auto" w:fill="D9D9D9" w:themeFill="background1" w:themeFillShade="D9"/>
            </w:rPr>
            <w:t>________________________________________________</w:t>
          </w:r>
          <w:bookmarkEnd w:id="0"/>
        </w:sdtContent>
      </w:sdt>
      <w:r w:rsidR="00050BF0" w:rsidRPr="009A41EA">
        <w:rPr>
          <w:b/>
          <w:bCs/>
          <w:sz w:val="22"/>
          <w:szCs w:val="22"/>
        </w:rPr>
        <w:t>,</w:t>
      </w:r>
      <w:r w:rsidR="00050BF0" w:rsidRPr="009A41EA">
        <w:rPr>
          <w:sz w:val="22"/>
          <w:szCs w:val="22"/>
        </w:rPr>
        <w:t xml:space="preserve"> именуемое (-ый) в дальнейшем </w:t>
      </w:r>
      <w:r w:rsidR="00050BF0" w:rsidRPr="009A41EA">
        <w:rPr>
          <w:b/>
          <w:bCs/>
          <w:sz w:val="22"/>
          <w:szCs w:val="22"/>
        </w:rPr>
        <w:t>«Перевозчик</w:t>
      </w:r>
      <w:r w:rsidR="00050BF0" w:rsidRPr="009A41EA">
        <w:rPr>
          <w:sz w:val="22"/>
          <w:szCs w:val="22"/>
        </w:rPr>
        <w:t>», в лице</w:t>
      </w:r>
      <w:r w:rsidR="007F6BD9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73589564"/>
          <w:placeholder>
            <w:docPart w:val="DefaultPlaceholder_1081868574"/>
          </w:placeholder>
        </w:sdtPr>
        <w:sdtEndPr/>
        <w:sdtContent>
          <w:r w:rsidR="007F6BD9" w:rsidRPr="007C1D10">
            <w:rPr>
              <w:bCs/>
              <w:sz w:val="24"/>
              <w:szCs w:val="24"/>
              <w:shd w:val="clear" w:color="auto" w:fill="D9D9D9" w:themeFill="background1" w:themeFillShade="D9"/>
            </w:rPr>
            <w:t>__________________________________________</w:t>
          </w:r>
        </w:sdtContent>
      </w:sdt>
      <w:r w:rsidR="00050BF0" w:rsidRPr="009A41EA">
        <w:rPr>
          <w:sz w:val="22"/>
          <w:szCs w:val="22"/>
        </w:rPr>
        <w:t xml:space="preserve">, </w:t>
      </w:r>
      <w:r w:rsidR="00CB0E5C">
        <w:rPr>
          <w:sz w:val="22"/>
          <w:szCs w:val="22"/>
        </w:rPr>
        <w:t>действующего</w:t>
      </w:r>
      <w:r w:rsidR="00050BF0" w:rsidRPr="009A41EA">
        <w:rPr>
          <w:sz w:val="22"/>
          <w:szCs w:val="22"/>
        </w:rPr>
        <w:t xml:space="preserve"> на основании</w:t>
      </w:r>
      <w:r w:rsidR="00550EC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02122788"/>
          <w:placeholder>
            <w:docPart w:val="DefaultPlaceholder_1081868574"/>
          </w:placeholder>
        </w:sdtPr>
        <w:sdtEndPr>
          <w:rPr>
            <w:b/>
            <w:bCs/>
            <w:sz w:val="24"/>
            <w:szCs w:val="24"/>
            <w:highlight w:val="lightGray"/>
          </w:rPr>
        </w:sdtEndPr>
        <w:sdtContent>
          <w:r w:rsidR="00550EC6" w:rsidRPr="00550EC6">
            <w:rPr>
              <w:b/>
              <w:bCs/>
              <w:sz w:val="24"/>
              <w:szCs w:val="24"/>
              <w:highlight w:val="lightGray"/>
            </w:rPr>
            <w:t>________________________________________________________</w:t>
          </w:r>
        </w:sdtContent>
      </w:sdt>
      <w:r w:rsidR="00050BF0" w:rsidRPr="009A41EA">
        <w:rPr>
          <w:sz w:val="22"/>
          <w:szCs w:val="22"/>
        </w:rPr>
        <w:t>, с другой стороны, именуемые также «Сторона» либо «Стороны» соответственно, заключили настоящий договор о нижеследующем:</w:t>
      </w:r>
    </w:p>
    <w:p w:rsidR="00050BF0" w:rsidRPr="00705E76" w:rsidRDefault="00050BF0" w:rsidP="00050BF0">
      <w:pPr>
        <w:rPr>
          <w:sz w:val="22"/>
          <w:szCs w:val="22"/>
        </w:rPr>
      </w:pPr>
    </w:p>
    <w:p w:rsidR="00050BF0" w:rsidRPr="00705E76" w:rsidRDefault="00050BF0" w:rsidP="00050BF0">
      <w:pPr>
        <w:jc w:val="center"/>
        <w:outlineLvl w:val="0"/>
        <w:rPr>
          <w:b/>
          <w:bCs/>
          <w:sz w:val="22"/>
          <w:szCs w:val="22"/>
        </w:rPr>
      </w:pPr>
      <w:r w:rsidRPr="00705E76">
        <w:rPr>
          <w:b/>
          <w:bCs/>
          <w:sz w:val="22"/>
          <w:szCs w:val="22"/>
        </w:rPr>
        <w:t>1. Предмет договора</w:t>
      </w:r>
    </w:p>
    <w:p w:rsidR="009311A4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 xml:space="preserve">1.1. В соответствии с условиями настоящего договора Перевозчик на основании письменной Заявки </w:t>
      </w:r>
      <w:r w:rsidR="006F0B0A" w:rsidRPr="00705E76">
        <w:rPr>
          <w:sz w:val="22"/>
          <w:szCs w:val="22"/>
        </w:rPr>
        <w:t>За</w:t>
      </w:r>
      <w:r w:rsidR="004E7F2C">
        <w:rPr>
          <w:sz w:val="22"/>
          <w:szCs w:val="22"/>
        </w:rPr>
        <w:t xml:space="preserve">казчика обязуется оказать </w:t>
      </w:r>
      <w:r w:rsidR="007A3262">
        <w:rPr>
          <w:sz w:val="22"/>
          <w:szCs w:val="22"/>
        </w:rPr>
        <w:t>транспортно-</w:t>
      </w:r>
      <w:r w:rsidRPr="00705E76">
        <w:rPr>
          <w:sz w:val="22"/>
          <w:szCs w:val="22"/>
        </w:rPr>
        <w:t>экспедиционные услуги</w:t>
      </w:r>
      <w:r w:rsidR="004F32C9" w:rsidRPr="00705E76">
        <w:rPr>
          <w:sz w:val="22"/>
          <w:szCs w:val="22"/>
        </w:rPr>
        <w:t>,</w:t>
      </w:r>
      <w:r w:rsidRPr="00705E76">
        <w:rPr>
          <w:sz w:val="22"/>
          <w:szCs w:val="22"/>
        </w:rPr>
        <w:t xml:space="preserve"> связанны</w:t>
      </w:r>
      <w:r w:rsidR="004F32C9" w:rsidRPr="00705E76">
        <w:rPr>
          <w:sz w:val="22"/>
          <w:szCs w:val="22"/>
        </w:rPr>
        <w:t>е</w:t>
      </w:r>
      <w:r w:rsidR="00A47C9A">
        <w:rPr>
          <w:sz w:val="22"/>
          <w:szCs w:val="22"/>
        </w:rPr>
        <w:t xml:space="preserve"> с перевозкой груза в </w:t>
      </w:r>
      <w:r w:rsidRPr="00705E76">
        <w:rPr>
          <w:sz w:val="22"/>
          <w:szCs w:val="22"/>
        </w:rPr>
        <w:t xml:space="preserve">пункт назначения, указанный в товарно-сопроводительных документах, и выдать его уполномоченному на получение груза лицу (Получателю), </w:t>
      </w:r>
      <w:r w:rsidR="009311A4" w:rsidRPr="00705E76">
        <w:rPr>
          <w:sz w:val="22"/>
          <w:szCs w:val="22"/>
        </w:rPr>
        <w:t>а Заказчик обязуется оплатить услуги перевозчика по согласованному тарифу.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1.2. В своей деятельности Стороны руководствуются условиями настоящего договора, Федеральным законом № 87-ФЗ от 30.06.2003 года «О транспортно-экспедиционной деятельности», Федеральным законом № 259-ФЗ от 08.11.2007 года «Устав автомобильного транспорта и городского наземного электрического транспорта», Главой 40 Гражданского кодекса Российской Федерации, Постановлением Правительства РФ № 272 от15.04.2011г. «Об утверждении новых Правил перевозок грузов автомобильным транспортом».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1.3. Основанием для перевозки грузов является Заявка Заказчика (форма - Приложение № 01 к настоящему договору), переданная Перевозчику, в том числе, посредством факсимильной либо электронной связи.</w:t>
      </w:r>
    </w:p>
    <w:p w:rsidR="00050BF0" w:rsidRPr="00705E76" w:rsidRDefault="00050BF0" w:rsidP="00050BF0">
      <w:pPr>
        <w:rPr>
          <w:b/>
          <w:bCs/>
          <w:sz w:val="22"/>
          <w:szCs w:val="22"/>
        </w:rPr>
      </w:pPr>
    </w:p>
    <w:p w:rsidR="00050BF0" w:rsidRPr="00705E76" w:rsidRDefault="00050BF0" w:rsidP="00050BF0">
      <w:pPr>
        <w:jc w:val="center"/>
        <w:outlineLvl w:val="0"/>
        <w:rPr>
          <w:b/>
          <w:bCs/>
          <w:sz w:val="22"/>
          <w:szCs w:val="22"/>
        </w:rPr>
      </w:pPr>
      <w:r w:rsidRPr="00705E76">
        <w:rPr>
          <w:b/>
          <w:bCs/>
          <w:sz w:val="22"/>
          <w:szCs w:val="22"/>
        </w:rPr>
        <w:t>2. Права и обязанности Сторон</w:t>
      </w:r>
    </w:p>
    <w:p w:rsidR="00050BF0" w:rsidRPr="00705E76" w:rsidRDefault="00050BF0" w:rsidP="00EA4943">
      <w:pPr>
        <w:jc w:val="both"/>
        <w:outlineLvl w:val="0"/>
        <w:rPr>
          <w:b/>
          <w:bCs/>
          <w:sz w:val="22"/>
          <w:szCs w:val="22"/>
        </w:rPr>
      </w:pPr>
      <w:r w:rsidRPr="00705E76">
        <w:rPr>
          <w:b/>
          <w:bCs/>
          <w:sz w:val="22"/>
          <w:szCs w:val="22"/>
        </w:rPr>
        <w:t>2.1. Права и обязанности Перевозчика: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2.1.1. Осуществить либо организовать перевозку вверенного ему Заказчиком груза автомобильным транспортом в согласованный пункт назначения и выдать его уполномоченному на получение груза лицу (Получателю);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2.1.2. Осуществить перевозку груза как собственными силами и средствами, так и с привлечением третьих лиц. При этом Перевозчик несет перед Заказчиком полную материальную ответственность за действия третьи</w:t>
      </w:r>
      <w:r w:rsidR="00D54C8E">
        <w:rPr>
          <w:sz w:val="22"/>
          <w:szCs w:val="22"/>
        </w:rPr>
        <w:t xml:space="preserve">х лиц, </w:t>
      </w:r>
      <w:r w:rsidRPr="00705E76">
        <w:rPr>
          <w:sz w:val="22"/>
          <w:szCs w:val="22"/>
        </w:rPr>
        <w:t xml:space="preserve">как за свои собственные; 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2.1.3. Предоставить под погрузку технически исправное транспортное средство, пригодное для перевозки груза, указанного в Заявке;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2.1.4. При отсутствии необходимых товарно-транспортных документов либо при недостаточности информации, необходимой для осуществления перевозки, незамедлительно сообщить об этом Заказчику. В этом случае Перевозчик вправе не приступать к оказанию услуг по настоящему договору до момента устранения Заказчиком выявленных недостатков;</w:t>
      </w:r>
    </w:p>
    <w:p w:rsidR="00705E76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2.1.5. Принять груз к перевозке</w:t>
      </w:r>
      <w:r w:rsidR="00581994" w:rsidRPr="00705E76">
        <w:rPr>
          <w:sz w:val="22"/>
          <w:szCs w:val="22"/>
        </w:rPr>
        <w:t xml:space="preserve"> по количеству грузовых мест</w:t>
      </w:r>
      <w:r w:rsidRPr="00705E76">
        <w:rPr>
          <w:sz w:val="22"/>
          <w:szCs w:val="22"/>
        </w:rPr>
        <w:t xml:space="preserve"> </w:t>
      </w:r>
      <w:r w:rsidR="006D6279" w:rsidRPr="00705E76">
        <w:rPr>
          <w:sz w:val="22"/>
          <w:szCs w:val="22"/>
        </w:rPr>
        <w:t>согласно товарно-транспортных документов</w:t>
      </w:r>
      <w:r w:rsidRPr="00705E76">
        <w:rPr>
          <w:sz w:val="22"/>
          <w:szCs w:val="22"/>
        </w:rPr>
        <w:t xml:space="preserve">. </w:t>
      </w:r>
      <w:r w:rsidR="00705E76" w:rsidRPr="00705E76">
        <w:rPr>
          <w:sz w:val="22"/>
          <w:szCs w:val="22"/>
        </w:rPr>
        <w:t>При этом представитель Перевозчика (водитель) осуществляет контроль за размещением груза в транспортном средстве, а также осматривает внешнее состояние грузовых мест на предмет целостности наружной (заводской, складской) упаковки;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2.1.6. Соблюдать особые условия перевозки груза, в случае, если Заказчик указал в Заявке его особые свойства, требующие особых условий или мер предосторожности в процессе перевозки;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2.1.7.  Осуществлять оперативный контроль за процессом выполнения перевозки</w:t>
      </w:r>
      <w:r w:rsidR="000378AA" w:rsidRPr="00705E76">
        <w:rPr>
          <w:sz w:val="22"/>
          <w:szCs w:val="22"/>
        </w:rPr>
        <w:t xml:space="preserve"> и в течение 3 (трех) часов с момента получения требования Заказчика предоставлять ему подробную информацию о состоянии перевозки груза</w:t>
      </w:r>
      <w:r w:rsidRPr="00705E76">
        <w:rPr>
          <w:sz w:val="22"/>
          <w:szCs w:val="22"/>
        </w:rPr>
        <w:t>;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2.1.8. Обеспечить доставку груза в сроки, указанные в Заявке;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2.1.9. Перевозчик несет полную материальную ответственность за сохранность груза с момента принятия его к перевозке и до момента выдачи Получателю, указанному в транспортной накладной и/или товарно-транспортной накладной.</w:t>
      </w:r>
    </w:p>
    <w:p w:rsidR="00644EBF" w:rsidRPr="00705E76" w:rsidRDefault="00644EBF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 xml:space="preserve">2.1.10. </w:t>
      </w:r>
      <w:r w:rsidR="00410ABB" w:rsidRPr="00C61F3F">
        <w:rPr>
          <w:sz w:val="22"/>
          <w:szCs w:val="22"/>
        </w:rPr>
        <w:t>В течение 30 календарных дней с момента разгрузки передать Заказчику акт выполненных работ/ оказанных услуг, а также полный комплект товаросопроводительных документов, надлежащим обра</w:t>
      </w:r>
      <w:r w:rsidR="00410ABB">
        <w:rPr>
          <w:sz w:val="22"/>
          <w:szCs w:val="22"/>
        </w:rPr>
        <w:t>зом заверенных Грузополучателем</w:t>
      </w:r>
      <w:r w:rsidRPr="00705E76">
        <w:rPr>
          <w:sz w:val="22"/>
          <w:szCs w:val="22"/>
        </w:rPr>
        <w:t xml:space="preserve">. 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</w:p>
    <w:p w:rsidR="00050BF0" w:rsidRPr="00705E76" w:rsidRDefault="00050BF0" w:rsidP="00EA4943">
      <w:pPr>
        <w:jc w:val="both"/>
        <w:outlineLvl w:val="0"/>
        <w:rPr>
          <w:b/>
          <w:bCs/>
          <w:sz w:val="22"/>
          <w:szCs w:val="22"/>
        </w:rPr>
      </w:pPr>
      <w:r w:rsidRPr="00705E76">
        <w:rPr>
          <w:b/>
          <w:bCs/>
          <w:sz w:val="22"/>
          <w:szCs w:val="22"/>
        </w:rPr>
        <w:lastRenderedPageBreak/>
        <w:t xml:space="preserve">2.2. Права и обязанности </w:t>
      </w:r>
      <w:r w:rsidR="00F10231">
        <w:rPr>
          <w:b/>
          <w:bCs/>
          <w:sz w:val="22"/>
          <w:szCs w:val="22"/>
        </w:rPr>
        <w:t>З</w:t>
      </w:r>
      <w:r w:rsidRPr="00705E76">
        <w:rPr>
          <w:b/>
          <w:bCs/>
          <w:sz w:val="22"/>
          <w:szCs w:val="22"/>
        </w:rPr>
        <w:t>аказчика: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 xml:space="preserve">2.2.1. Направить Перевозчику Заявку на перевозку груза;  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2.2.2. Своевременно, до прибытия транспортного средства под погрузку, подготовить груз к перевозке надлежащим образом, обеспечив наличие исправной тары, упаковки груза;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2.2.3. Предоставлять Перевозчику товарно-сопроводительные документы на груз, оформленные надлежащим образом, в том числе</w:t>
      </w:r>
      <w:r w:rsidR="00D8588E" w:rsidRPr="00705E76">
        <w:rPr>
          <w:sz w:val="22"/>
          <w:szCs w:val="22"/>
        </w:rPr>
        <w:t xml:space="preserve"> при необходимости-</w:t>
      </w:r>
      <w:r w:rsidRPr="00705E76">
        <w:rPr>
          <w:sz w:val="22"/>
          <w:szCs w:val="22"/>
        </w:rPr>
        <w:t xml:space="preserve"> сертификаты качества, ветеринарные сертификаты, санитарные свидетельства, разрешения на вывоз груза (в случае перевозки груза в международном сообщении);</w:t>
      </w:r>
    </w:p>
    <w:p w:rsidR="00A629F4" w:rsidRPr="00705E76" w:rsidRDefault="00A629F4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2.2.4. По окончании погрузки опломбировать крытое транспортное средство;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2.2.</w:t>
      </w:r>
      <w:r w:rsidR="00A629F4" w:rsidRPr="00705E76">
        <w:rPr>
          <w:sz w:val="22"/>
          <w:szCs w:val="22"/>
        </w:rPr>
        <w:t>5</w:t>
      </w:r>
      <w:r w:rsidRPr="00705E76">
        <w:rPr>
          <w:sz w:val="22"/>
          <w:szCs w:val="22"/>
        </w:rPr>
        <w:t>. В сроки, предусмотренные настоящим договором, оплачивать Перевозчику стоимость перевозки груза, а также иные</w:t>
      </w:r>
      <w:r w:rsidR="00996E7E" w:rsidRPr="00705E76">
        <w:rPr>
          <w:sz w:val="22"/>
          <w:szCs w:val="22"/>
        </w:rPr>
        <w:t>, предварительно согласованные с Заказчиком и документально подтвержденные</w:t>
      </w:r>
      <w:r w:rsidRPr="00705E76">
        <w:rPr>
          <w:sz w:val="22"/>
          <w:szCs w:val="22"/>
        </w:rPr>
        <w:t xml:space="preserve"> расходы, связанные с перевозкой груза;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2.2.</w:t>
      </w:r>
      <w:r w:rsidR="00A629F4" w:rsidRPr="00705E76">
        <w:rPr>
          <w:sz w:val="22"/>
          <w:szCs w:val="22"/>
        </w:rPr>
        <w:t>6</w:t>
      </w:r>
      <w:r w:rsidRPr="00705E76">
        <w:rPr>
          <w:sz w:val="22"/>
          <w:szCs w:val="22"/>
        </w:rPr>
        <w:t>. При обнаружении в процессе разгрузки транспортного средства следов вскрытия, утраты (недостачи), порчи груза, повреждения складской (заводской) упаковки, провести осмотр груза в целях подсчета нанесенных убытков;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2.2.</w:t>
      </w:r>
      <w:r w:rsidR="00A629F4" w:rsidRPr="00705E76">
        <w:rPr>
          <w:sz w:val="22"/>
          <w:szCs w:val="22"/>
        </w:rPr>
        <w:t>7</w:t>
      </w:r>
      <w:r w:rsidRPr="00705E76">
        <w:rPr>
          <w:sz w:val="22"/>
          <w:szCs w:val="22"/>
        </w:rPr>
        <w:t>.  В течение 15 рабочих дней с момента получения от Перевозчика оригиналов документов, возвратить ему второй экземпляр подписанного Акта выполненных работ/оказанных услуг на соответствующую перевозку.</w:t>
      </w:r>
    </w:p>
    <w:p w:rsidR="00050BF0" w:rsidRPr="00705E76" w:rsidRDefault="00050BF0" w:rsidP="00050BF0">
      <w:pPr>
        <w:rPr>
          <w:sz w:val="22"/>
          <w:szCs w:val="22"/>
        </w:rPr>
      </w:pPr>
    </w:p>
    <w:p w:rsidR="00050BF0" w:rsidRPr="00705E76" w:rsidRDefault="00050BF0" w:rsidP="00050BF0">
      <w:pPr>
        <w:jc w:val="center"/>
        <w:rPr>
          <w:b/>
          <w:bCs/>
          <w:sz w:val="22"/>
          <w:szCs w:val="22"/>
        </w:rPr>
      </w:pPr>
      <w:r w:rsidRPr="00705E76">
        <w:rPr>
          <w:b/>
          <w:bCs/>
          <w:sz w:val="22"/>
          <w:szCs w:val="22"/>
        </w:rPr>
        <w:t>3. Условия оплаты</w:t>
      </w:r>
    </w:p>
    <w:p w:rsidR="00FE7C59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3.1. Заказчик обязуется оплатить стоимость перевозки в течение 10 (Десяти) банковских дней с момента получения от Перевозчика следующих документов на оплату: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- надлежаще оформленного счета-фактуры (форма – Приложение № 02 к договору)</w:t>
      </w:r>
      <w:r w:rsidR="00AD6AF3">
        <w:rPr>
          <w:sz w:val="22"/>
          <w:szCs w:val="22"/>
        </w:rPr>
        <w:t>, в случаях, предусмотренных действующим законодательством РФ</w:t>
      </w:r>
      <w:r w:rsidRPr="00705E76">
        <w:rPr>
          <w:sz w:val="22"/>
          <w:szCs w:val="22"/>
        </w:rPr>
        <w:t>;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- подписанного Сторонами Акта об оказанных услугах (форма – Приложение № 03 к договору);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- надлежаще оформленных Товарно-транспортной накладной и/или Транспортной накладной (1-Т) с отметкой грузополучателя;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- надлежаще оформленной Товарной накладной с отметкой грузополучателя;</w:t>
      </w:r>
    </w:p>
    <w:p w:rsidR="00050BF0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 xml:space="preserve">- надлежаще оформленного Акта о расхождении от клиента (форма Торг-2 или в формате клиента), если </w:t>
      </w:r>
      <w:r w:rsidR="00FE7C59">
        <w:rPr>
          <w:sz w:val="22"/>
          <w:szCs w:val="22"/>
        </w:rPr>
        <w:t>таковой имел место при поставке.</w:t>
      </w:r>
    </w:p>
    <w:p w:rsidR="00FE7C59" w:rsidRPr="00705E76" w:rsidRDefault="00FE7C59" w:rsidP="007D6D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Направление </w:t>
      </w:r>
      <w:r w:rsidR="00D11654">
        <w:rPr>
          <w:sz w:val="22"/>
          <w:szCs w:val="22"/>
        </w:rPr>
        <w:t>Перевозчиком Заказчику</w:t>
      </w:r>
      <w:r>
        <w:rPr>
          <w:sz w:val="22"/>
          <w:szCs w:val="22"/>
        </w:rPr>
        <w:t xml:space="preserve"> универсального передаточного документа (УПД</w:t>
      </w:r>
      <w:r w:rsidR="007D6DA6">
        <w:rPr>
          <w:sz w:val="22"/>
          <w:szCs w:val="22"/>
        </w:rPr>
        <w:t xml:space="preserve">, </w:t>
      </w:r>
      <w:r w:rsidR="00A41267">
        <w:rPr>
          <w:sz w:val="22"/>
          <w:szCs w:val="22"/>
        </w:rPr>
        <w:t>Приложение № 04 к договору</w:t>
      </w:r>
      <w:r>
        <w:rPr>
          <w:sz w:val="22"/>
          <w:szCs w:val="22"/>
        </w:rPr>
        <w:t>)</w:t>
      </w:r>
      <w:r w:rsidR="00B86F80">
        <w:rPr>
          <w:sz w:val="22"/>
          <w:szCs w:val="22"/>
        </w:rPr>
        <w:t xml:space="preserve"> и надлежаще оформленных товаросопроводительных документов (товарно-транспортной накладной и/или транспортной накладной, товарной накладной, акта о расхождении, если он имел место)</w:t>
      </w:r>
      <w:r>
        <w:rPr>
          <w:sz w:val="22"/>
          <w:szCs w:val="22"/>
        </w:rPr>
        <w:t xml:space="preserve"> также является надлежащим основанием для оплаты стоимости перевозки.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3.2. Стоимость перевозки определяется в соответствии с тарифами, согласованными Сторонами, и указывается в Заявке.</w:t>
      </w:r>
      <w:r w:rsidR="00BB5FC5">
        <w:rPr>
          <w:sz w:val="22"/>
          <w:szCs w:val="22"/>
        </w:rPr>
        <w:t xml:space="preserve"> </w:t>
      </w:r>
      <w:r w:rsidR="00BB5FC5" w:rsidRPr="00BB5FC5">
        <w:rPr>
          <w:sz w:val="22"/>
          <w:szCs w:val="22"/>
        </w:rPr>
        <w:t xml:space="preserve">Стоимость услуг по перевозке не облагается НДС </w:t>
      </w:r>
      <w:r w:rsidR="00BB5FC5">
        <w:rPr>
          <w:sz w:val="22"/>
          <w:szCs w:val="22"/>
        </w:rPr>
        <w:t>в случае применения Перевозчиком системы налогообложения, отличной от общей системы налогообложения.</w:t>
      </w:r>
    </w:p>
    <w:p w:rsidR="00050BF0" w:rsidRPr="00705E76" w:rsidRDefault="00050BF0" w:rsidP="00050BF0">
      <w:pPr>
        <w:rPr>
          <w:sz w:val="22"/>
          <w:szCs w:val="22"/>
        </w:rPr>
      </w:pPr>
    </w:p>
    <w:p w:rsidR="00050BF0" w:rsidRPr="00705E76" w:rsidRDefault="00050BF0" w:rsidP="00050BF0">
      <w:pPr>
        <w:jc w:val="center"/>
        <w:rPr>
          <w:b/>
          <w:bCs/>
          <w:sz w:val="22"/>
          <w:szCs w:val="22"/>
        </w:rPr>
      </w:pPr>
      <w:r w:rsidRPr="00705E76">
        <w:rPr>
          <w:b/>
          <w:bCs/>
          <w:sz w:val="22"/>
          <w:szCs w:val="22"/>
        </w:rPr>
        <w:t>4. Форс-мажорные обстоятельства</w:t>
      </w:r>
    </w:p>
    <w:p w:rsidR="00050BF0" w:rsidRPr="00705E76" w:rsidRDefault="00050BF0" w:rsidP="00EA49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5E76">
        <w:rPr>
          <w:sz w:val="22"/>
          <w:szCs w:val="22"/>
        </w:rPr>
        <w:t>4.1. Любая из Сторон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настоящего договора, которые Сторона не могла ни предвидеть, ни предотвратить разумными мерами. К обстоятельствам непреодолимой силы относятся: все виды стихийных бедствий, военные действия, массовые беспорядки, акты органов власти и управления Российской Федерации.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4.2. При наступлении обстоятельств, указанных в пункте 4.1. настоящего договора, Сторона обязана без промедления в письменной форме уведомить об этом другую Сторону. Уведомление должно содержать данные о характере обстоятельств, а также оценку их влияния на возможность исполнения Стороной своих обязательств по настоящему договору и срок исполнения обязательств.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4.3. В случаях, предусмотренных в пункте 4.1. настоящего договора, срок выполнения Сторонами обязательств отодвигается соразмерно времени, в течение которого действуют такие обстоятельства и последствия.</w:t>
      </w:r>
    </w:p>
    <w:p w:rsidR="00050BF0" w:rsidRPr="00705E76" w:rsidRDefault="00050BF0" w:rsidP="00050BF0">
      <w:pPr>
        <w:rPr>
          <w:sz w:val="22"/>
          <w:szCs w:val="22"/>
        </w:rPr>
      </w:pPr>
    </w:p>
    <w:p w:rsidR="00050BF0" w:rsidRPr="00705E76" w:rsidRDefault="00050BF0" w:rsidP="00050BF0">
      <w:pPr>
        <w:jc w:val="center"/>
        <w:rPr>
          <w:b/>
          <w:bCs/>
          <w:sz w:val="22"/>
          <w:szCs w:val="22"/>
        </w:rPr>
      </w:pPr>
      <w:r w:rsidRPr="00705E76">
        <w:rPr>
          <w:b/>
          <w:bCs/>
          <w:sz w:val="22"/>
          <w:szCs w:val="22"/>
        </w:rPr>
        <w:t>5. Ответственность Сторон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5.1. 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 xml:space="preserve">5.2. Перевозчик несет ответственность за сохранность груза с момента принятия его к перевозке и до момента выдачи Получателю, если не докажет, что утрата, недостача, повреждение (порча) груза </w:t>
      </w:r>
      <w:r w:rsidRPr="00705E76">
        <w:rPr>
          <w:sz w:val="22"/>
          <w:szCs w:val="22"/>
        </w:rPr>
        <w:lastRenderedPageBreak/>
        <w:t>произошли вследствие обстоятельств, которые Перевозчик не мог предотвратить либо устранение которых от него не зависело.</w:t>
      </w:r>
    </w:p>
    <w:p w:rsidR="00050BF0" w:rsidRPr="00705E76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5.3. В случае неподачи транспортного средства под погрузку по ранее согласованной Заявке, Перевозчик обязуется</w:t>
      </w:r>
      <w:r w:rsidR="00051CBE" w:rsidRPr="00705E76">
        <w:rPr>
          <w:sz w:val="22"/>
          <w:szCs w:val="22"/>
        </w:rPr>
        <w:t xml:space="preserve"> в течение 10 (десяти) банковских дней со дня нарушения срока подачи транспортных средств</w:t>
      </w:r>
      <w:r w:rsidRPr="00705E76">
        <w:rPr>
          <w:sz w:val="22"/>
          <w:szCs w:val="22"/>
        </w:rPr>
        <w:t xml:space="preserve"> выплатить Заказчику штраф в размере 10 (Десять) % от стоимости перевозки.</w:t>
      </w:r>
    </w:p>
    <w:p w:rsidR="00050BF0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 xml:space="preserve">5.4. Нормативное время погрузки/разгрузки груза составляет 24 (Двадцать четыре) часа. За сверхнормативный простой под погрузкой/разгрузкой Заказчик обязуется выплатить Перевозчику штраф в сумме 1 000 рублей за каждые сутки простоя (при наличии отметки в путевом листе грузового автомобиля или в </w:t>
      </w:r>
      <w:r w:rsidR="00166316" w:rsidRPr="00705E76">
        <w:rPr>
          <w:sz w:val="22"/>
          <w:szCs w:val="22"/>
        </w:rPr>
        <w:t>товарно-транспортных документ</w:t>
      </w:r>
      <w:r w:rsidR="00166316">
        <w:rPr>
          <w:sz w:val="22"/>
          <w:szCs w:val="22"/>
        </w:rPr>
        <w:t>ах</w:t>
      </w:r>
      <w:r w:rsidRPr="00705E76">
        <w:rPr>
          <w:sz w:val="22"/>
          <w:szCs w:val="22"/>
        </w:rPr>
        <w:t>).</w:t>
      </w:r>
    </w:p>
    <w:p w:rsidR="00EB50F7" w:rsidRDefault="00EB50F7" w:rsidP="00EA4943">
      <w:pPr>
        <w:jc w:val="both"/>
        <w:rPr>
          <w:sz w:val="22"/>
          <w:szCs w:val="22"/>
        </w:rPr>
      </w:pPr>
      <w:r>
        <w:rPr>
          <w:sz w:val="22"/>
          <w:szCs w:val="22"/>
        </w:rPr>
        <w:t>5.5.</w:t>
      </w:r>
      <w:r w:rsidRPr="00EB50F7">
        <w:t xml:space="preserve"> </w:t>
      </w:r>
      <w:r w:rsidRPr="00EB50F7">
        <w:rPr>
          <w:sz w:val="22"/>
          <w:szCs w:val="22"/>
        </w:rPr>
        <w:t>При нарушении сроков возврата документов Перевозчиком, указанных в пункте Договора 2.1.10, Заказчик имеет право удержать 3000 (три тысячи) рублей из стоимости услуг Перевозчика и 1000 (одну тысячу) рублей за каждые последующие десять календарных дней просрочки предоставления документов, но не более 50% от стоимости услуг, предоставление документов по которым просрочено.</w:t>
      </w:r>
    </w:p>
    <w:p w:rsidR="000A3398" w:rsidRPr="00705E76" w:rsidRDefault="000A3398" w:rsidP="00EA49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</w:t>
      </w:r>
      <w:r w:rsidR="003A2B69">
        <w:rPr>
          <w:sz w:val="22"/>
          <w:szCs w:val="22"/>
        </w:rPr>
        <w:t>В случае нарушения Заказчиком срока оплаты, т</w:t>
      </w:r>
      <w:r w:rsidRPr="000A3398">
        <w:rPr>
          <w:sz w:val="22"/>
          <w:szCs w:val="22"/>
        </w:rPr>
        <w:t>ребование об уплате неустойки может быть предъявлено</w:t>
      </w:r>
      <w:r>
        <w:rPr>
          <w:sz w:val="22"/>
          <w:szCs w:val="22"/>
        </w:rPr>
        <w:t xml:space="preserve"> Перевозчиком к Заказчику</w:t>
      </w:r>
      <w:r w:rsidRPr="000A3398">
        <w:rPr>
          <w:sz w:val="22"/>
          <w:szCs w:val="22"/>
        </w:rPr>
        <w:t xml:space="preserve"> не позднее 3-х месяцев с момента нарушения сроков оплаты по Договору.</w:t>
      </w:r>
    </w:p>
    <w:p w:rsidR="00050BF0" w:rsidRPr="00705E76" w:rsidRDefault="00EB50F7" w:rsidP="00EA4943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0A3398">
        <w:rPr>
          <w:sz w:val="22"/>
          <w:szCs w:val="22"/>
        </w:rPr>
        <w:t>7</w:t>
      </w:r>
      <w:r w:rsidR="00050BF0" w:rsidRPr="00705E76">
        <w:rPr>
          <w:sz w:val="22"/>
          <w:szCs w:val="22"/>
        </w:rPr>
        <w:t>. Обязанность каждой Стороны по оплате пени и штрафов возникает лишь на основании письменного требования другой Стороны.</w:t>
      </w:r>
    </w:p>
    <w:p w:rsidR="00050BF0" w:rsidRDefault="00050BF0" w:rsidP="00EA4943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5</w:t>
      </w:r>
      <w:r w:rsidR="00EB50F7">
        <w:rPr>
          <w:sz w:val="22"/>
          <w:szCs w:val="22"/>
        </w:rPr>
        <w:t>.</w:t>
      </w:r>
      <w:r w:rsidR="000A3398">
        <w:rPr>
          <w:sz w:val="22"/>
          <w:szCs w:val="22"/>
        </w:rPr>
        <w:t>8</w:t>
      </w:r>
      <w:r w:rsidRPr="00705E76">
        <w:rPr>
          <w:sz w:val="22"/>
          <w:szCs w:val="22"/>
        </w:rPr>
        <w:t>. Условия об ответственности Сторон могут быть указаны в Заявке.</w:t>
      </w:r>
    </w:p>
    <w:p w:rsidR="000A3398" w:rsidRPr="00705E76" w:rsidRDefault="000A3398" w:rsidP="00EA49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r w:rsidRPr="000A3398">
        <w:rPr>
          <w:sz w:val="22"/>
          <w:szCs w:val="22"/>
        </w:rPr>
        <w:t>Стороны договорились об исключении действия и не применении положений статьи 317.1 Гражданского кодекса РФ к денежным обязательствам любой из Сторон по Договору.</w:t>
      </w:r>
    </w:p>
    <w:p w:rsidR="00050BF0" w:rsidRPr="00705E76" w:rsidRDefault="00050BF0" w:rsidP="00050BF0">
      <w:pPr>
        <w:rPr>
          <w:sz w:val="22"/>
          <w:szCs w:val="22"/>
        </w:rPr>
      </w:pPr>
    </w:p>
    <w:p w:rsidR="00050BF0" w:rsidRPr="00705E76" w:rsidRDefault="00050BF0" w:rsidP="00050BF0">
      <w:pPr>
        <w:jc w:val="center"/>
        <w:rPr>
          <w:b/>
          <w:bCs/>
          <w:sz w:val="22"/>
          <w:szCs w:val="22"/>
        </w:rPr>
      </w:pPr>
      <w:r w:rsidRPr="00705E76">
        <w:rPr>
          <w:b/>
          <w:bCs/>
          <w:sz w:val="22"/>
          <w:szCs w:val="22"/>
        </w:rPr>
        <w:t>6. Порядок предъявления и рассмотрения претензий</w:t>
      </w:r>
    </w:p>
    <w:p w:rsidR="00050BF0" w:rsidRPr="00705E76" w:rsidRDefault="00050BF0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 xml:space="preserve">6.1. При обнаружении Получателем в момент приемки груза фактов его утраты, недостачи и/или порчи (повреждения), </w:t>
      </w:r>
      <w:r w:rsidR="00051B81" w:rsidRPr="00705E76">
        <w:rPr>
          <w:sz w:val="22"/>
          <w:szCs w:val="22"/>
        </w:rPr>
        <w:t>Перевозчик и Получатель</w:t>
      </w:r>
      <w:r w:rsidRPr="00705E76">
        <w:rPr>
          <w:sz w:val="22"/>
          <w:szCs w:val="22"/>
        </w:rPr>
        <w:t xml:space="preserve"> составляют Акт об установленном расхождении по количеству и качеству при приемке товарно-материальных ценностей (далее по тексту – Акт). Ни </w:t>
      </w:r>
      <w:r w:rsidR="00A074DA" w:rsidRPr="00705E76">
        <w:rPr>
          <w:sz w:val="22"/>
          <w:szCs w:val="22"/>
        </w:rPr>
        <w:t xml:space="preserve">Перевозчик, ни </w:t>
      </w:r>
      <w:r w:rsidR="00BD7186">
        <w:rPr>
          <w:sz w:val="22"/>
          <w:szCs w:val="22"/>
        </w:rPr>
        <w:t>П</w:t>
      </w:r>
      <w:r w:rsidR="00A074DA" w:rsidRPr="00705E76">
        <w:rPr>
          <w:sz w:val="22"/>
          <w:szCs w:val="22"/>
        </w:rPr>
        <w:t>олучатель</w:t>
      </w:r>
      <w:r w:rsidRPr="00705E76">
        <w:rPr>
          <w:sz w:val="22"/>
          <w:szCs w:val="22"/>
        </w:rPr>
        <w:t xml:space="preserve"> не вправе отказаться от подписания Акта. В противном случае </w:t>
      </w:r>
      <w:r w:rsidR="00D138E4" w:rsidRPr="00705E76">
        <w:rPr>
          <w:sz w:val="22"/>
          <w:szCs w:val="22"/>
        </w:rPr>
        <w:t>Перевозчик и/или Получатель</w:t>
      </w:r>
      <w:r w:rsidRPr="00705E76">
        <w:rPr>
          <w:sz w:val="22"/>
          <w:szCs w:val="22"/>
        </w:rPr>
        <w:t xml:space="preserve"> вправе привлечь к подписанию Акта двух представителей незаинтересованной (сторонней) организации. Указанный Акт и транспортная накладная и/или товарно-транспортная накладная, содержащая информацию о количестве и стоимости перевозимого груза, являются основанием для предъявления заказчиком претензионных требований Перевозчику. </w:t>
      </w:r>
    </w:p>
    <w:p w:rsidR="00050BF0" w:rsidRPr="00705E76" w:rsidRDefault="00050BF0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6.2. Перевозчик обязан рассмотреть претензию заказчика и уведомить его о результатах рассмотрения в течение 30 (Тридцати) календарных дней с момента ее получения. При частичном удовлетворении либо полном отклонении претензии Перевозчик обязан указать в уведомлении причины принятого решения.</w:t>
      </w:r>
    </w:p>
    <w:p w:rsidR="00050BF0" w:rsidRPr="00705E76" w:rsidRDefault="00050BF0" w:rsidP="005A2AC1">
      <w:pPr>
        <w:jc w:val="both"/>
        <w:rPr>
          <w:sz w:val="22"/>
          <w:szCs w:val="22"/>
        </w:rPr>
      </w:pPr>
    </w:p>
    <w:p w:rsidR="00050BF0" w:rsidRPr="00705E76" w:rsidRDefault="00050BF0" w:rsidP="00050BF0">
      <w:pPr>
        <w:jc w:val="center"/>
        <w:rPr>
          <w:b/>
          <w:bCs/>
          <w:sz w:val="22"/>
          <w:szCs w:val="22"/>
        </w:rPr>
      </w:pPr>
      <w:r w:rsidRPr="00705E76">
        <w:rPr>
          <w:b/>
          <w:bCs/>
          <w:sz w:val="22"/>
          <w:szCs w:val="22"/>
        </w:rPr>
        <w:t>7. Иные условия</w:t>
      </w:r>
    </w:p>
    <w:p w:rsidR="00050BF0" w:rsidRPr="00705E76" w:rsidRDefault="00050BF0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 xml:space="preserve">7.1. Все споры и разногласия, связанные с исполнением Сторонами своих обязательств по настоящему договору, разрешаются путем переговоров. При не достижении согласия споры передаются в Арбитражный суд Иркутской области и разрешаются в порядке, установленном действующим законодательством Российской Федерации. </w:t>
      </w:r>
    </w:p>
    <w:p w:rsidR="00050BF0" w:rsidRPr="00705E76" w:rsidRDefault="00050BF0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7.2. Ни одна из Сторон не вправе передавать свои права и обязанности третьим лицам без письменного согласия на то другой Стороны.</w:t>
      </w:r>
    </w:p>
    <w:p w:rsidR="00050BF0" w:rsidRPr="00705E76" w:rsidRDefault="00050BF0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7.3. Настоящий договор может быть изменен либо расторгнут на основании соглашения Сторон, подписанного уполномоченными представителями, либо по основаниям, предусмотренным законодательством Российской Федерации.</w:t>
      </w:r>
    </w:p>
    <w:p w:rsidR="00050BF0" w:rsidRPr="00705E76" w:rsidRDefault="00422A03" w:rsidP="005A2A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Стороны </w:t>
      </w:r>
      <w:r w:rsidR="00050BF0" w:rsidRPr="00705E76">
        <w:rPr>
          <w:sz w:val="22"/>
          <w:szCs w:val="22"/>
        </w:rPr>
        <w:t>обязаны в течение 5-ти рабочих дней уведомлять друг друга об изменении данных, указанных в разделе 8 настоящего договора. При этом сторона, уклоняющаяся от надлежащего выполнения указанного условия, несет весь риск ответственности за неблагоприятные последствия, наступающие в связи с неисполнением (несвоевременным исполнением) данной обязанности.</w:t>
      </w:r>
    </w:p>
    <w:p w:rsidR="00050BF0" w:rsidRPr="00705E76" w:rsidRDefault="00050BF0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7.5. Документы, переданные с помощью средств факсимильной связи, а также сканированные копии документов, переданные посредством электронной почты (в том числе договоры, дополнительные соглашения, Заявки, акты сверок и др.), имеют юридическую силу</w:t>
      </w:r>
      <w:r w:rsidR="00E315EC" w:rsidRPr="00705E76">
        <w:rPr>
          <w:sz w:val="22"/>
          <w:szCs w:val="22"/>
        </w:rPr>
        <w:t xml:space="preserve"> до получения их оригиналов</w:t>
      </w:r>
      <w:r w:rsidRPr="00705E76">
        <w:rPr>
          <w:sz w:val="22"/>
          <w:szCs w:val="22"/>
        </w:rPr>
        <w:t xml:space="preserve"> и могут быть использованы Сторонами в суде в качестве письменных доказательств.</w:t>
      </w:r>
    </w:p>
    <w:p w:rsidR="00050BF0" w:rsidRPr="00705E76" w:rsidRDefault="00050BF0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7.6. В целях проявления должной осмотрительности для целей налоговых правоотношений, Стороны пришли к согласию обменяться заверенными копиями следующих учредительных документов:</w:t>
      </w:r>
    </w:p>
    <w:p w:rsidR="00050BF0" w:rsidRPr="00705E76" w:rsidRDefault="00050BF0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для юридических лиц:</w:t>
      </w:r>
    </w:p>
    <w:p w:rsidR="00050BF0" w:rsidRPr="00705E76" w:rsidRDefault="00050BF0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- копия Устава;</w:t>
      </w:r>
    </w:p>
    <w:p w:rsidR="00050BF0" w:rsidRPr="00705E76" w:rsidRDefault="00050BF0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- копия свидетельства о государственной регистрации юридического лица;</w:t>
      </w:r>
    </w:p>
    <w:p w:rsidR="00050BF0" w:rsidRPr="00705E76" w:rsidRDefault="006045C9" w:rsidP="005A2A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копия свидетельства </w:t>
      </w:r>
      <w:r w:rsidR="00050BF0" w:rsidRPr="00705E76">
        <w:rPr>
          <w:sz w:val="22"/>
          <w:szCs w:val="22"/>
        </w:rPr>
        <w:t>о постановке на налоговый учет;</w:t>
      </w:r>
    </w:p>
    <w:p w:rsidR="00050BF0" w:rsidRPr="00705E76" w:rsidRDefault="00050BF0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lastRenderedPageBreak/>
        <w:t>- копия решения / доверенности на лицо, уполномоченное подписывать договор;</w:t>
      </w:r>
    </w:p>
    <w:p w:rsidR="00450F3B" w:rsidRDefault="00B362CC" w:rsidP="005A2A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копия </w:t>
      </w:r>
      <w:r w:rsidRPr="00B362CC">
        <w:rPr>
          <w:sz w:val="22"/>
          <w:szCs w:val="22"/>
        </w:rPr>
        <w:t>бухгалтерск</w:t>
      </w:r>
      <w:r>
        <w:rPr>
          <w:sz w:val="22"/>
          <w:szCs w:val="22"/>
        </w:rPr>
        <w:t>ого</w:t>
      </w:r>
      <w:r w:rsidRPr="00B362CC">
        <w:rPr>
          <w:sz w:val="22"/>
          <w:szCs w:val="22"/>
        </w:rPr>
        <w:t xml:space="preserve"> баланс</w:t>
      </w:r>
      <w:r>
        <w:rPr>
          <w:sz w:val="22"/>
          <w:szCs w:val="22"/>
        </w:rPr>
        <w:t>а</w:t>
      </w:r>
      <w:r w:rsidRPr="00B362CC">
        <w:rPr>
          <w:sz w:val="22"/>
          <w:szCs w:val="22"/>
        </w:rPr>
        <w:t xml:space="preserve"> и отчет</w:t>
      </w:r>
      <w:r>
        <w:rPr>
          <w:sz w:val="22"/>
          <w:szCs w:val="22"/>
        </w:rPr>
        <w:t>а</w:t>
      </w:r>
      <w:r w:rsidRPr="00B362CC">
        <w:rPr>
          <w:sz w:val="22"/>
          <w:szCs w:val="22"/>
        </w:rPr>
        <w:t xml:space="preserve"> о прибылях и убытках за последний год с подтверждением сдачи в налоговый орган</w:t>
      </w:r>
      <w:r>
        <w:rPr>
          <w:sz w:val="22"/>
          <w:szCs w:val="22"/>
        </w:rPr>
        <w:t xml:space="preserve">, </w:t>
      </w:r>
    </w:p>
    <w:p w:rsidR="00B362CC" w:rsidRPr="00705E76" w:rsidRDefault="00450F3B" w:rsidP="005A2A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362CC">
        <w:rPr>
          <w:sz w:val="22"/>
          <w:szCs w:val="22"/>
        </w:rPr>
        <w:t xml:space="preserve">копия </w:t>
      </w:r>
      <w:r w:rsidR="00B362CC" w:rsidRPr="00B362CC">
        <w:rPr>
          <w:sz w:val="22"/>
          <w:szCs w:val="22"/>
        </w:rPr>
        <w:t>налогов</w:t>
      </w:r>
      <w:r w:rsidR="00B362CC">
        <w:rPr>
          <w:sz w:val="22"/>
          <w:szCs w:val="22"/>
        </w:rPr>
        <w:t>ой</w:t>
      </w:r>
      <w:r w:rsidR="00B362CC" w:rsidRPr="00B362CC">
        <w:rPr>
          <w:sz w:val="22"/>
          <w:szCs w:val="22"/>
        </w:rPr>
        <w:t xml:space="preserve"> отчетност</w:t>
      </w:r>
      <w:r w:rsidR="00B362CC">
        <w:rPr>
          <w:sz w:val="22"/>
          <w:szCs w:val="22"/>
        </w:rPr>
        <w:t>и</w:t>
      </w:r>
      <w:r>
        <w:rPr>
          <w:sz w:val="22"/>
          <w:szCs w:val="22"/>
        </w:rPr>
        <w:t xml:space="preserve"> (декларации по НДС</w:t>
      </w:r>
      <w:r w:rsidR="00751C51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751C51">
        <w:rPr>
          <w:sz w:val="22"/>
          <w:szCs w:val="22"/>
        </w:rPr>
        <w:t xml:space="preserve"> </w:t>
      </w:r>
      <w:r>
        <w:rPr>
          <w:sz w:val="22"/>
          <w:szCs w:val="22"/>
        </w:rPr>
        <w:t>ЕНВД</w:t>
      </w:r>
      <w:r w:rsidR="00751C51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751C51">
        <w:rPr>
          <w:sz w:val="22"/>
          <w:szCs w:val="22"/>
        </w:rPr>
        <w:t xml:space="preserve"> </w:t>
      </w:r>
      <w:r>
        <w:rPr>
          <w:sz w:val="22"/>
          <w:szCs w:val="22"/>
        </w:rPr>
        <w:t>УСН</w:t>
      </w:r>
      <w:r w:rsidR="00751C51">
        <w:rPr>
          <w:sz w:val="22"/>
          <w:szCs w:val="22"/>
        </w:rPr>
        <w:t>, в зависимости от применяемой системы налогообложения</w:t>
      </w:r>
      <w:r>
        <w:rPr>
          <w:sz w:val="22"/>
          <w:szCs w:val="22"/>
        </w:rPr>
        <w:t>)</w:t>
      </w:r>
      <w:r w:rsidR="00B362CC">
        <w:rPr>
          <w:sz w:val="22"/>
          <w:szCs w:val="22"/>
        </w:rPr>
        <w:t xml:space="preserve"> </w:t>
      </w:r>
      <w:r w:rsidR="00B362CC" w:rsidRPr="00B362CC">
        <w:rPr>
          <w:sz w:val="22"/>
          <w:szCs w:val="22"/>
        </w:rPr>
        <w:t>за последний отчетный период</w:t>
      </w:r>
      <w:r w:rsidR="00751C51">
        <w:rPr>
          <w:sz w:val="22"/>
          <w:szCs w:val="22"/>
        </w:rPr>
        <w:t xml:space="preserve"> (квартал / год, в зависимости от применяемой системы налогообложения)</w:t>
      </w:r>
      <w:r w:rsidR="00B362CC" w:rsidRPr="00B362CC">
        <w:rPr>
          <w:sz w:val="22"/>
          <w:szCs w:val="22"/>
        </w:rPr>
        <w:t xml:space="preserve"> с подтверждением о сдаче в налоговый орган</w:t>
      </w:r>
      <w:r w:rsidR="00B362CC">
        <w:rPr>
          <w:sz w:val="22"/>
          <w:szCs w:val="22"/>
        </w:rPr>
        <w:t>;</w:t>
      </w:r>
    </w:p>
    <w:p w:rsidR="00050BF0" w:rsidRPr="00705E76" w:rsidRDefault="00050BF0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для индивидуального предпринимателя:</w:t>
      </w:r>
    </w:p>
    <w:p w:rsidR="00050BF0" w:rsidRPr="00705E76" w:rsidRDefault="00050BF0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- копия паспорта;</w:t>
      </w:r>
    </w:p>
    <w:p w:rsidR="00050BF0" w:rsidRPr="00705E76" w:rsidRDefault="006045C9" w:rsidP="005A2A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копия свидетельства </w:t>
      </w:r>
      <w:r w:rsidR="00050BF0" w:rsidRPr="00705E76">
        <w:rPr>
          <w:sz w:val="22"/>
          <w:szCs w:val="22"/>
        </w:rPr>
        <w:t>ИНН;</w:t>
      </w:r>
    </w:p>
    <w:p w:rsidR="00050BF0" w:rsidRDefault="00050BF0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 xml:space="preserve">- копия свидетельства о государственной регистрации в качестве </w:t>
      </w:r>
      <w:r w:rsidR="00B362CC">
        <w:rPr>
          <w:sz w:val="22"/>
          <w:szCs w:val="22"/>
        </w:rPr>
        <w:t>индивидуального предпринимателя;</w:t>
      </w:r>
    </w:p>
    <w:p w:rsidR="00B362CC" w:rsidRDefault="00B362CC" w:rsidP="005A2A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копия </w:t>
      </w:r>
      <w:r w:rsidRPr="00B362CC">
        <w:rPr>
          <w:sz w:val="22"/>
          <w:szCs w:val="22"/>
        </w:rPr>
        <w:t>патент</w:t>
      </w:r>
      <w:r>
        <w:rPr>
          <w:sz w:val="22"/>
          <w:szCs w:val="22"/>
        </w:rPr>
        <w:t>а</w:t>
      </w:r>
      <w:r w:rsidRPr="00B362CC">
        <w:rPr>
          <w:sz w:val="22"/>
          <w:szCs w:val="22"/>
        </w:rPr>
        <w:t xml:space="preserve"> (при применении патентной системы налогообложения)</w:t>
      </w:r>
    </w:p>
    <w:p w:rsidR="00B362CC" w:rsidRPr="00705E76" w:rsidRDefault="00B362CC" w:rsidP="005A2A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копия </w:t>
      </w:r>
      <w:r w:rsidRPr="00B362CC">
        <w:rPr>
          <w:sz w:val="22"/>
          <w:szCs w:val="22"/>
        </w:rPr>
        <w:t>налогов</w:t>
      </w:r>
      <w:r>
        <w:rPr>
          <w:sz w:val="22"/>
          <w:szCs w:val="22"/>
        </w:rPr>
        <w:t>ой</w:t>
      </w:r>
      <w:r w:rsidRPr="00B362CC">
        <w:rPr>
          <w:sz w:val="22"/>
          <w:szCs w:val="22"/>
        </w:rPr>
        <w:t xml:space="preserve"> отчетност</w:t>
      </w:r>
      <w:r>
        <w:rPr>
          <w:sz w:val="22"/>
          <w:szCs w:val="22"/>
        </w:rPr>
        <w:t>и</w:t>
      </w:r>
      <w:r w:rsidR="00450F3B">
        <w:rPr>
          <w:sz w:val="22"/>
          <w:szCs w:val="22"/>
        </w:rPr>
        <w:t xml:space="preserve"> (</w:t>
      </w:r>
      <w:r w:rsidR="00751C51">
        <w:rPr>
          <w:sz w:val="22"/>
          <w:szCs w:val="22"/>
        </w:rPr>
        <w:t>декларации по НДС / ЕНВД / УСН, в зависимости от применяемой системы налогообложения</w:t>
      </w:r>
      <w:r w:rsidR="00450F3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362CC">
        <w:rPr>
          <w:sz w:val="22"/>
          <w:szCs w:val="22"/>
        </w:rPr>
        <w:t>за посл</w:t>
      </w:r>
      <w:r>
        <w:rPr>
          <w:sz w:val="22"/>
          <w:szCs w:val="22"/>
        </w:rPr>
        <w:t>едний отчетный период</w:t>
      </w:r>
      <w:r w:rsidR="00751C51">
        <w:rPr>
          <w:sz w:val="22"/>
          <w:szCs w:val="22"/>
        </w:rPr>
        <w:t xml:space="preserve"> (квартал / год, в зависимости от применяемой системы налогообложения)</w:t>
      </w:r>
      <w:r>
        <w:rPr>
          <w:sz w:val="22"/>
          <w:szCs w:val="22"/>
        </w:rPr>
        <w:t xml:space="preserve"> </w:t>
      </w:r>
      <w:r w:rsidRPr="00B362CC">
        <w:rPr>
          <w:sz w:val="22"/>
          <w:szCs w:val="22"/>
        </w:rPr>
        <w:t>с подтверждением о сдаче в налоговый орган</w:t>
      </w:r>
      <w:r>
        <w:rPr>
          <w:sz w:val="22"/>
          <w:szCs w:val="22"/>
        </w:rPr>
        <w:t>.</w:t>
      </w:r>
    </w:p>
    <w:p w:rsidR="00050BF0" w:rsidRPr="00705E76" w:rsidRDefault="00050BF0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7.7.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50BF0" w:rsidRPr="00705E76" w:rsidRDefault="00050BF0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7.8. Настоящий договор составлен в двух экземплярах, имеющих одинаковую юридическую силу, по одному для каждой из Сторон.</w:t>
      </w:r>
    </w:p>
    <w:p w:rsidR="00050BF0" w:rsidRPr="00705E76" w:rsidRDefault="00050BF0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7.9. Договор вступает в силу с момента подписания его уполномоченными представителями Сторон и действует до «__» ___________201_ года. В случае, если ни одна из Сторон письменно не заявит о своем намерении изменить или расторгнуть настоящий договор не позднее 30 дней до окончания срока его действия, настоящий договор автоматически пролонгируется на каждый последующий календарный год.</w:t>
      </w:r>
    </w:p>
    <w:p w:rsidR="00FC3267" w:rsidRPr="00705E76" w:rsidRDefault="00FC3267" w:rsidP="005A2AC1">
      <w:pPr>
        <w:jc w:val="both"/>
        <w:rPr>
          <w:sz w:val="22"/>
          <w:szCs w:val="22"/>
        </w:rPr>
      </w:pPr>
      <w:r w:rsidRPr="00705E76">
        <w:rPr>
          <w:sz w:val="22"/>
          <w:szCs w:val="22"/>
        </w:rPr>
        <w:t>7.10. Парафирование настоящего договора является обязательным и осуществляется надлежаще уполномоченными лицами</w:t>
      </w:r>
      <w:r w:rsidR="001569D9" w:rsidRPr="00705E76">
        <w:rPr>
          <w:sz w:val="22"/>
          <w:szCs w:val="22"/>
        </w:rPr>
        <w:t xml:space="preserve"> сторон на каждом листе настоящего договора, а также всех приложений и дополнительных соглашений к нему.</w:t>
      </w:r>
    </w:p>
    <w:p w:rsidR="00BF1DA5" w:rsidRPr="00EF2CA5" w:rsidRDefault="00BF1DA5" w:rsidP="00E9690A">
      <w:pPr>
        <w:ind w:right="-142"/>
        <w:rPr>
          <w:b/>
          <w:bCs/>
          <w:sz w:val="22"/>
          <w:szCs w:val="22"/>
        </w:rPr>
      </w:pPr>
    </w:p>
    <w:p w:rsidR="00050BF0" w:rsidRPr="00EF2CA5" w:rsidRDefault="00050BF0" w:rsidP="00050BF0">
      <w:pPr>
        <w:ind w:left="-567" w:right="-142"/>
        <w:jc w:val="center"/>
        <w:rPr>
          <w:b/>
          <w:bCs/>
          <w:sz w:val="22"/>
          <w:szCs w:val="22"/>
        </w:rPr>
      </w:pPr>
      <w:r w:rsidRPr="00EF2CA5">
        <w:rPr>
          <w:b/>
          <w:bCs/>
          <w:sz w:val="22"/>
          <w:szCs w:val="22"/>
        </w:rPr>
        <w:t>8. Юридические адреса и реквизиты Сторон</w:t>
      </w:r>
    </w:p>
    <w:p w:rsidR="00BF1DA5" w:rsidRPr="00EF2CA5" w:rsidRDefault="00BF1DA5" w:rsidP="002C3FC0">
      <w:pPr>
        <w:ind w:right="-142"/>
        <w:rPr>
          <w:b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10"/>
        <w:gridCol w:w="5241"/>
      </w:tblGrid>
      <w:tr w:rsidR="00BF1DA5" w:rsidTr="00A153E5">
        <w:trPr>
          <w:cantSplit/>
          <w:trHeight w:val="17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DA5" w:rsidRDefault="0073048E" w:rsidP="00A153E5">
            <w:pPr>
              <w:snapToGrid w:val="0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DA5" w:rsidRDefault="0073048E" w:rsidP="00A153E5">
            <w:pPr>
              <w:snapToGrid w:val="0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Перевозчик</w:t>
            </w:r>
          </w:p>
        </w:tc>
      </w:tr>
      <w:tr w:rsidR="00BF1DA5" w:rsidTr="00A153E5">
        <w:trPr>
          <w:cantSplit/>
          <w:trHeight w:val="26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66" w:rsidRPr="00986637" w:rsidRDefault="00F86966" w:rsidP="00F8696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86637">
              <w:rPr>
                <w:b/>
                <w:bCs/>
                <w:sz w:val="24"/>
                <w:szCs w:val="24"/>
              </w:rPr>
              <w:t xml:space="preserve">ООО «СВК-Иркутск» </w:t>
            </w:r>
          </w:p>
          <w:p w:rsidR="00F86966" w:rsidRPr="00986637" w:rsidRDefault="00B729C6" w:rsidP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86966" w:rsidRPr="00986637">
              <w:rPr>
                <w:sz w:val="24"/>
                <w:szCs w:val="24"/>
              </w:rPr>
              <w:t>дрес: 664024, Российская Федерация, г. Иркутск, ул. Трактовая, 18;</w:t>
            </w:r>
          </w:p>
          <w:p w:rsidR="00F86966" w:rsidRPr="00986637" w:rsidRDefault="00F86966" w:rsidP="00F86966">
            <w:pPr>
              <w:rPr>
                <w:sz w:val="24"/>
                <w:szCs w:val="24"/>
              </w:rPr>
            </w:pPr>
            <w:r w:rsidRPr="00986637">
              <w:rPr>
                <w:sz w:val="24"/>
                <w:szCs w:val="24"/>
              </w:rPr>
              <w:t>ИНН/КПП 3810322900/</w:t>
            </w:r>
            <w:r w:rsidRPr="00986637">
              <w:t xml:space="preserve"> </w:t>
            </w:r>
            <w:r w:rsidRPr="00986637">
              <w:rPr>
                <w:sz w:val="24"/>
                <w:szCs w:val="24"/>
              </w:rPr>
              <w:t>3810</w:t>
            </w:r>
            <w:r w:rsidR="00721A0B">
              <w:rPr>
                <w:sz w:val="24"/>
                <w:szCs w:val="24"/>
              </w:rPr>
              <w:t>01</w:t>
            </w:r>
            <w:r w:rsidR="00B729C6">
              <w:rPr>
                <w:sz w:val="24"/>
                <w:szCs w:val="24"/>
              </w:rPr>
              <w:t>001</w:t>
            </w:r>
            <w:r w:rsidRPr="00986637">
              <w:rPr>
                <w:sz w:val="24"/>
                <w:szCs w:val="24"/>
              </w:rPr>
              <w:t xml:space="preserve"> </w:t>
            </w:r>
          </w:p>
          <w:p w:rsidR="00607773" w:rsidRPr="00607773" w:rsidRDefault="00607773" w:rsidP="00607773">
            <w:pPr>
              <w:rPr>
                <w:sz w:val="24"/>
                <w:szCs w:val="24"/>
              </w:rPr>
            </w:pPr>
            <w:r w:rsidRPr="00607773">
              <w:rPr>
                <w:sz w:val="24"/>
                <w:szCs w:val="24"/>
              </w:rPr>
              <w:t>р/с № 40702810818350015754</w:t>
            </w:r>
          </w:p>
          <w:p w:rsidR="00607773" w:rsidRPr="00607773" w:rsidRDefault="00607773" w:rsidP="00607773">
            <w:pPr>
              <w:rPr>
                <w:sz w:val="24"/>
                <w:szCs w:val="24"/>
              </w:rPr>
            </w:pPr>
            <w:r w:rsidRPr="00607773">
              <w:rPr>
                <w:sz w:val="24"/>
                <w:szCs w:val="24"/>
              </w:rPr>
              <w:t>в БАЙКАЛЬСКОМ БАНКЕ ПАО СБЕРБАНК</w:t>
            </w:r>
          </w:p>
          <w:p w:rsidR="00607773" w:rsidRPr="00607773" w:rsidRDefault="00607773" w:rsidP="00607773">
            <w:pPr>
              <w:rPr>
                <w:sz w:val="24"/>
                <w:szCs w:val="24"/>
              </w:rPr>
            </w:pPr>
            <w:r w:rsidRPr="00607773">
              <w:rPr>
                <w:sz w:val="24"/>
                <w:szCs w:val="24"/>
              </w:rPr>
              <w:t>к/с 30101810900000000607</w:t>
            </w:r>
          </w:p>
          <w:p w:rsidR="00F86966" w:rsidRPr="00D525D1" w:rsidRDefault="00607773" w:rsidP="00607773">
            <w:pPr>
              <w:rPr>
                <w:color w:val="FF0000"/>
                <w:sz w:val="24"/>
                <w:szCs w:val="24"/>
              </w:rPr>
            </w:pPr>
            <w:r w:rsidRPr="00607773">
              <w:rPr>
                <w:sz w:val="24"/>
                <w:szCs w:val="24"/>
              </w:rPr>
              <w:t>БИК 042520607</w:t>
            </w:r>
          </w:p>
          <w:p w:rsidR="00F86966" w:rsidRPr="00D525D1" w:rsidRDefault="00F86966" w:rsidP="00F86966">
            <w:pPr>
              <w:rPr>
                <w:color w:val="FF0000"/>
                <w:sz w:val="24"/>
                <w:szCs w:val="24"/>
              </w:rPr>
            </w:pPr>
          </w:p>
          <w:p w:rsidR="00F86966" w:rsidRDefault="00F86966" w:rsidP="00F86966">
            <w:pPr>
              <w:rPr>
                <w:sz w:val="24"/>
                <w:szCs w:val="24"/>
              </w:rPr>
            </w:pPr>
          </w:p>
          <w:p w:rsidR="00F86966" w:rsidRDefault="00C507B7" w:rsidP="00F86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</w:t>
            </w:r>
            <w:r w:rsidR="008E7B68">
              <w:rPr>
                <w:b/>
                <w:sz w:val="24"/>
                <w:szCs w:val="24"/>
              </w:rPr>
              <w:t>иректор</w:t>
            </w:r>
            <w:r>
              <w:rPr>
                <w:b/>
                <w:sz w:val="24"/>
                <w:szCs w:val="24"/>
              </w:rPr>
              <w:t>а</w:t>
            </w:r>
            <w:r w:rsidR="008E7B68">
              <w:rPr>
                <w:b/>
                <w:sz w:val="24"/>
                <w:szCs w:val="24"/>
              </w:rPr>
              <w:t xml:space="preserve"> </w:t>
            </w:r>
          </w:p>
          <w:p w:rsidR="00F86966" w:rsidRDefault="00F86966" w:rsidP="00F86966">
            <w:pPr>
              <w:ind w:firstLine="567"/>
              <w:rPr>
                <w:b/>
                <w:sz w:val="24"/>
                <w:szCs w:val="24"/>
              </w:rPr>
            </w:pPr>
          </w:p>
          <w:p w:rsidR="00F86966" w:rsidRDefault="00F86966" w:rsidP="00F86966">
            <w:pPr>
              <w:ind w:firstLine="567"/>
              <w:rPr>
                <w:b/>
                <w:sz w:val="24"/>
                <w:szCs w:val="24"/>
              </w:rPr>
            </w:pPr>
          </w:p>
          <w:p w:rsidR="00F86966" w:rsidRDefault="00F86966" w:rsidP="00F86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</w:t>
            </w:r>
            <w:r w:rsidR="00C507B7">
              <w:rPr>
                <w:b/>
                <w:sz w:val="24"/>
                <w:szCs w:val="24"/>
              </w:rPr>
              <w:t>В.О. Родиков</w:t>
            </w:r>
          </w:p>
          <w:p w:rsidR="00F86966" w:rsidRDefault="00F86966" w:rsidP="00F86966">
            <w:pPr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  <w:p w:rsidR="00BF1DA5" w:rsidRDefault="00BF1DA5" w:rsidP="00BF1DA5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b/>
                <w:bCs/>
                <w:sz w:val="24"/>
                <w:szCs w:val="24"/>
                <w:highlight w:val="lightGray"/>
              </w:rPr>
              <w:id w:val="-1371687586"/>
              <w:placeholder>
                <w:docPart w:val="DefaultPlaceholder_1081868574"/>
              </w:placeholder>
            </w:sdtPr>
            <w:sdtEndPr/>
            <w:sdtContent>
              <w:p w:rsidR="006239C3" w:rsidRPr="006239C3" w:rsidRDefault="006239C3" w:rsidP="006239C3">
                <w:pPr>
                  <w:rPr>
                    <w:b/>
                    <w:bCs/>
                    <w:sz w:val="24"/>
                    <w:szCs w:val="24"/>
                    <w:highlight w:val="lightGray"/>
                  </w:rPr>
                </w:pPr>
                <w:r w:rsidRPr="006239C3">
                  <w:rPr>
                    <w:b/>
                    <w:bCs/>
                    <w:sz w:val="24"/>
                    <w:szCs w:val="24"/>
                    <w:highlight w:val="lightGray"/>
                  </w:rPr>
                  <w:t>____________________________________</w:t>
                </w:r>
              </w:p>
            </w:sdtContent>
          </w:sdt>
          <w:p w:rsidR="00BF1DA5" w:rsidRDefault="00BF1DA5" w:rsidP="006239C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50BF0" w:rsidRPr="00D74650" w:rsidRDefault="00050BF0" w:rsidP="00050BF0">
      <w:pPr>
        <w:ind w:right="-142"/>
        <w:rPr>
          <w:sz w:val="22"/>
          <w:szCs w:val="22"/>
        </w:rPr>
      </w:pPr>
    </w:p>
    <w:p w:rsidR="006A3CA7" w:rsidRDefault="006A3CA7" w:rsidP="00050BF0">
      <w:pPr>
        <w:ind w:left="-142"/>
        <w:jc w:val="right"/>
        <w:rPr>
          <w:b/>
          <w:bCs/>
          <w:sz w:val="18"/>
          <w:szCs w:val="18"/>
        </w:rPr>
      </w:pPr>
    </w:p>
    <w:p w:rsidR="006A3CA7" w:rsidRDefault="006A3CA7" w:rsidP="00050BF0">
      <w:pPr>
        <w:ind w:left="-142"/>
        <w:jc w:val="right"/>
        <w:rPr>
          <w:b/>
          <w:bCs/>
          <w:sz w:val="18"/>
          <w:szCs w:val="18"/>
        </w:rPr>
      </w:pPr>
    </w:p>
    <w:p w:rsidR="006A3CA7" w:rsidRDefault="006A3CA7" w:rsidP="00050BF0">
      <w:pPr>
        <w:ind w:left="-142"/>
        <w:jc w:val="right"/>
        <w:rPr>
          <w:b/>
          <w:bCs/>
          <w:sz w:val="18"/>
          <w:szCs w:val="18"/>
        </w:rPr>
      </w:pPr>
    </w:p>
    <w:p w:rsidR="006A3CA7" w:rsidRDefault="006A3CA7" w:rsidP="00050BF0">
      <w:pPr>
        <w:ind w:left="-142"/>
        <w:jc w:val="right"/>
        <w:rPr>
          <w:b/>
          <w:bCs/>
          <w:sz w:val="18"/>
          <w:szCs w:val="18"/>
        </w:rPr>
      </w:pPr>
    </w:p>
    <w:p w:rsidR="006A3CA7" w:rsidRDefault="006A3CA7" w:rsidP="00050BF0">
      <w:pPr>
        <w:ind w:left="-142"/>
        <w:jc w:val="right"/>
        <w:rPr>
          <w:b/>
          <w:bCs/>
          <w:sz w:val="18"/>
          <w:szCs w:val="18"/>
        </w:rPr>
      </w:pPr>
    </w:p>
    <w:p w:rsidR="002664B6" w:rsidRDefault="002664B6" w:rsidP="00050BF0">
      <w:pPr>
        <w:ind w:left="-142"/>
        <w:jc w:val="right"/>
        <w:rPr>
          <w:b/>
          <w:bCs/>
          <w:sz w:val="18"/>
          <w:szCs w:val="18"/>
        </w:rPr>
      </w:pPr>
    </w:p>
    <w:p w:rsidR="009A41EA" w:rsidRDefault="009A41EA" w:rsidP="00050BF0">
      <w:pPr>
        <w:ind w:left="-142"/>
        <w:jc w:val="right"/>
        <w:rPr>
          <w:b/>
          <w:bCs/>
          <w:sz w:val="18"/>
          <w:szCs w:val="18"/>
        </w:rPr>
      </w:pPr>
    </w:p>
    <w:p w:rsidR="009A41EA" w:rsidRDefault="009A41EA" w:rsidP="00050BF0">
      <w:pPr>
        <w:ind w:left="-142"/>
        <w:jc w:val="right"/>
        <w:rPr>
          <w:b/>
          <w:bCs/>
          <w:sz w:val="18"/>
          <w:szCs w:val="18"/>
        </w:rPr>
      </w:pPr>
    </w:p>
    <w:p w:rsidR="009A41EA" w:rsidRDefault="009A41EA" w:rsidP="00050BF0">
      <w:pPr>
        <w:ind w:left="-142"/>
        <w:jc w:val="right"/>
        <w:rPr>
          <w:b/>
          <w:bCs/>
          <w:sz w:val="18"/>
          <w:szCs w:val="18"/>
        </w:rPr>
      </w:pPr>
    </w:p>
    <w:p w:rsidR="003705AD" w:rsidRDefault="003705AD" w:rsidP="00050BF0">
      <w:pPr>
        <w:ind w:left="-142"/>
        <w:jc w:val="right"/>
        <w:rPr>
          <w:b/>
          <w:bCs/>
          <w:sz w:val="18"/>
          <w:szCs w:val="18"/>
        </w:rPr>
      </w:pPr>
    </w:p>
    <w:p w:rsidR="003705AD" w:rsidRDefault="003705AD" w:rsidP="00050BF0">
      <w:pPr>
        <w:ind w:left="-142"/>
        <w:jc w:val="right"/>
        <w:rPr>
          <w:b/>
          <w:bCs/>
          <w:sz w:val="18"/>
          <w:szCs w:val="18"/>
        </w:rPr>
      </w:pPr>
    </w:p>
    <w:p w:rsidR="003705AD" w:rsidRDefault="003705AD" w:rsidP="00050BF0">
      <w:pPr>
        <w:ind w:left="-142"/>
        <w:jc w:val="right"/>
        <w:rPr>
          <w:b/>
          <w:bCs/>
          <w:sz w:val="18"/>
          <w:szCs w:val="18"/>
        </w:rPr>
      </w:pPr>
    </w:p>
    <w:p w:rsidR="003705AD" w:rsidRDefault="003705AD" w:rsidP="00050BF0">
      <w:pPr>
        <w:ind w:left="-142"/>
        <w:jc w:val="right"/>
        <w:rPr>
          <w:b/>
          <w:bCs/>
          <w:sz w:val="18"/>
          <w:szCs w:val="18"/>
        </w:rPr>
      </w:pPr>
    </w:p>
    <w:p w:rsidR="003705AD" w:rsidRDefault="003705AD" w:rsidP="00041448">
      <w:pPr>
        <w:rPr>
          <w:b/>
          <w:bCs/>
          <w:sz w:val="18"/>
          <w:szCs w:val="18"/>
        </w:rPr>
      </w:pPr>
    </w:p>
    <w:p w:rsidR="00050BF0" w:rsidRDefault="00050BF0" w:rsidP="00050BF0">
      <w:pPr>
        <w:ind w:left="-142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Приложение № 01 </w:t>
      </w:r>
    </w:p>
    <w:p w:rsidR="00050BF0" w:rsidRDefault="00050BF0" w:rsidP="00050BF0">
      <w:pPr>
        <w:ind w:left="-142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 Договору перевозк</w:t>
      </w:r>
      <w:r w:rsidR="00461EA4">
        <w:rPr>
          <w:b/>
          <w:bCs/>
          <w:sz w:val="18"/>
          <w:szCs w:val="18"/>
        </w:rPr>
        <w:t>и</w:t>
      </w:r>
      <w:r>
        <w:rPr>
          <w:b/>
          <w:bCs/>
          <w:sz w:val="18"/>
          <w:szCs w:val="18"/>
        </w:rPr>
        <w:t xml:space="preserve"> груз</w:t>
      </w:r>
      <w:r w:rsidR="00461EA4">
        <w:rPr>
          <w:b/>
          <w:bCs/>
          <w:sz w:val="18"/>
          <w:szCs w:val="18"/>
        </w:rPr>
        <w:t>ов</w:t>
      </w:r>
      <w:r>
        <w:rPr>
          <w:b/>
          <w:bCs/>
          <w:sz w:val="18"/>
          <w:szCs w:val="18"/>
        </w:rPr>
        <w:t xml:space="preserve"> </w:t>
      </w:r>
    </w:p>
    <w:p w:rsidR="00050BF0" w:rsidRDefault="00050BF0" w:rsidP="00050BF0">
      <w:pPr>
        <w:ind w:left="-142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автомобильным транспортом</w:t>
      </w:r>
    </w:p>
    <w:p w:rsidR="00050BF0" w:rsidRDefault="00050BF0" w:rsidP="00050BF0">
      <w:pPr>
        <w:ind w:left="-14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8E7B68">
        <w:rPr>
          <w:b/>
          <w:bCs/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>№              от                        201</w:t>
      </w:r>
      <w:r w:rsidR="008E7B68">
        <w:rPr>
          <w:b/>
          <w:bCs/>
          <w:sz w:val="18"/>
          <w:szCs w:val="18"/>
        </w:rPr>
        <w:t>9</w:t>
      </w:r>
      <w:r>
        <w:rPr>
          <w:b/>
          <w:bCs/>
          <w:sz w:val="18"/>
          <w:szCs w:val="18"/>
        </w:rPr>
        <w:t xml:space="preserve"> г. </w:t>
      </w:r>
    </w:p>
    <w:p w:rsidR="00050BF0" w:rsidRDefault="00050BF0" w:rsidP="00050B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Транспортная компания: _______________________________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050BF0" w:rsidTr="00A153E5">
        <w:trPr>
          <w:cantSplit/>
        </w:trPr>
        <w:tc>
          <w:tcPr>
            <w:tcW w:w="10421" w:type="dxa"/>
            <w:shd w:val="clear" w:color="auto" w:fill="auto"/>
          </w:tcPr>
          <w:p w:rsidR="00050BF0" w:rsidRDefault="00050BF0" w:rsidP="00A153E5">
            <w:pPr>
              <w:snapToGrid w:val="0"/>
              <w:jc w:val="center"/>
              <w:rPr>
                <w:b/>
                <w:bCs/>
              </w:rPr>
            </w:pPr>
          </w:p>
          <w:p w:rsidR="00050BF0" w:rsidRPr="0066486A" w:rsidRDefault="00050BF0" w:rsidP="00A153E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Заявка №_____ от ________________</w:t>
            </w:r>
          </w:p>
        </w:tc>
      </w:tr>
    </w:tbl>
    <w:p w:rsidR="00050BF0" w:rsidRPr="00D74650" w:rsidRDefault="00050BF0" w:rsidP="00050BF0">
      <w:pPr>
        <w:rPr>
          <w:b/>
          <w:bCs/>
          <w:sz w:val="22"/>
          <w:szCs w:val="22"/>
        </w:rPr>
      </w:pPr>
      <w:r w:rsidRPr="00D74650">
        <w:rPr>
          <w:b/>
          <w:bCs/>
          <w:sz w:val="22"/>
          <w:szCs w:val="22"/>
        </w:rPr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0"/>
        <w:gridCol w:w="5492"/>
      </w:tblGrid>
      <w:tr w:rsidR="00050BF0" w:rsidRPr="00D74650" w:rsidTr="00A153E5">
        <w:tc>
          <w:tcPr>
            <w:tcW w:w="2365" w:type="pct"/>
            <w:vAlign w:val="center"/>
          </w:tcPr>
          <w:p w:rsidR="00050BF0" w:rsidRPr="00D74650" w:rsidRDefault="00050BF0" w:rsidP="00A153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Грузоо</w:t>
            </w:r>
            <w:r w:rsidRPr="00D74650">
              <w:rPr>
                <w:b/>
                <w:bCs/>
                <w:color w:val="000000"/>
                <w:sz w:val="22"/>
                <w:szCs w:val="22"/>
              </w:rPr>
              <w:t>тправитель:</w:t>
            </w:r>
          </w:p>
        </w:tc>
        <w:tc>
          <w:tcPr>
            <w:tcW w:w="2635" w:type="pct"/>
          </w:tcPr>
          <w:p w:rsidR="00050BF0" w:rsidRPr="00D74650" w:rsidRDefault="00050BF0" w:rsidP="00A153E5">
            <w:pPr>
              <w:keepNext/>
              <w:rPr>
                <w:b/>
                <w:bCs/>
                <w:i/>
                <w:iCs/>
              </w:rPr>
            </w:pPr>
          </w:p>
        </w:tc>
      </w:tr>
      <w:tr w:rsidR="00050BF0" w:rsidRPr="00D74650" w:rsidTr="00A153E5">
        <w:tc>
          <w:tcPr>
            <w:tcW w:w="2365" w:type="pct"/>
            <w:vAlign w:val="center"/>
          </w:tcPr>
          <w:p w:rsidR="00050BF0" w:rsidRPr="00D74650" w:rsidRDefault="00050BF0" w:rsidP="00A153E5">
            <w:pPr>
              <w:jc w:val="center"/>
              <w:rPr>
                <w:b/>
                <w:bCs/>
                <w:color w:val="000000"/>
              </w:rPr>
            </w:pPr>
            <w:r w:rsidRPr="00D74650">
              <w:rPr>
                <w:b/>
                <w:bCs/>
                <w:color w:val="000000"/>
                <w:sz w:val="22"/>
                <w:szCs w:val="22"/>
              </w:rPr>
              <w:t>Адрес погрузки:</w:t>
            </w:r>
          </w:p>
        </w:tc>
        <w:tc>
          <w:tcPr>
            <w:tcW w:w="2635" w:type="pct"/>
          </w:tcPr>
          <w:p w:rsidR="00050BF0" w:rsidRPr="00D74650" w:rsidRDefault="00050BF0" w:rsidP="00A153E5">
            <w:pPr>
              <w:ind w:right="281"/>
              <w:rPr>
                <w:b/>
                <w:bCs/>
              </w:rPr>
            </w:pPr>
          </w:p>
        </w:tc>
      </w:tr>
      <w:tr w:rsidR="00050BF0" w:rsidRPr="00D74650" w:rsidTr="00A153E5">
        <w:trPr>
          <w:trHeight w:val="70"/>
        </w:trPr>
        <w:tc>
          <w:tcPr>
            <w:tcW w:w="2365" w:type="pct"/>
            <w:vAlign w:val="center"/>
          </w:tcPr>
          <w:p w:rsidR="00050BF0" w:rsidRPr="00D74650" w:rsidRDefault="00050BF0" w:rsidP="00A153E5">
            <w:pPr>
              <w:jc w:val="center"/>
              <w:rPr>
                <w:b/>
                <w:bCs/>
                <w:color w:val="000000"/>
              </w:rPr>
            </w:pPr>
            <w:r w:rsidRPr="00D74650">
              <w:rPr>
                <w:b/>
                <w:bCs/>
                <w:color w:val="000000"/>
                <w:sz w:val="22"/>
                <w:szCs w:val="22"/>
              </w:rPr>
              <w:t>Дата и время погрузки:</w:t>
            </w:r>
          </w:p>
        </w:tc>
        <w:tc>
          <w:tcPr>
            <w:tcW w:w="2635" w:type="pct"/>
          </w:tcPr>
          <w:p w:rsidR="00050BF0" w:rsidRPr="00D74650" w:rsidRDefault="00050BF0" w:rsidP="00A153E5">
            <w:pPr>
              <w:jc w:val="center"/>
              <w:rPr>
                <w:b/>
                <w:bCs/>
              </w:rPr>
            </w:pPr>
          </w:p>
        </w:tc>
      </w:tr>
      <w:tr w:rsidR="00050BF0" w:rsidRPr="00D74650" w:rsidTr="00A153E5">
        <w:tc>
          <w:tcPr>
            <w:tcW w:w="2365" w:type="pct"/>
            <w:vAlign w:val="center"/>
          </w:tcPr>
          <w:p w:rsidR="00050BF0" w:rsidRPr="00D74650" w:rsidRDefault="00050BF0" w:rsidP="00A153E5">
            <w:pPr>
              <w:jc w:val="center"/>
              <w:rPr>
                <w:b/>
                <w:bCs/>
                <w:color w:val="000000"/>
              </w:rPr>
            </w:pPr>
            <w:r w:rsidRPr="00D74650">
              <w:rPr>
                <w:b/>
                <w:bCs/>
                <w:color w:val="000000"/>
                <w:sz w:val="22"/>
                <w:szCs w:val="22"/>
              </w:rPr>
              <w:t>Контактное лицо на погрузке:</w:t>
            </w:r>
          </w:p>
        </w:tc>
        <w:tc>
          <w:tcPr>
            <w:tcW w:w="2635" w:type="pct"/>
          </w:tcPr>
          <w:p w:rsidR="00050BF0" w:rsidRPr="00D74650" w:rsidRDefault="00050BF0" w:rsidP="00A153E5">
            <w:pPr>
              <w:jc w:val="center"/>
              <w:rPr>
                <w:b/>
                <w:bCs/>
              </w:rPr>
            </w:pPr>
          </w:p>
        </w:tc>
      </w:tr>
      <w:tr w:rsidR="00050BF0" w:rsidRPr="00D74650" w:rsidTr="00A153E5">
        <w:tc>
          <w:tcPr>
            <w:tcW w:w="2365" w:type="pct"/>
            <w:vAlign w:val="center"/>
          </w:tcPr>
          <w:p w:rsidR="00050BF0" w:rsidRPr="00D74650" w:rsidRDefault="00050BF0" w:rsidP="00A153E5">
            <w:pPr>
              <w:jc w:val="center"/>
              <w:rPr>
                <w:b/>
                <w:bCs/>
              </w:rPr>
            </w:pPr>
            <w:r w:rsidRPr="00D74650">
              <w:rPr>
                <w:b/>
                <w:bCs/>
                <w:color w:val="000000"/>
                <w:sz w:val="22"/>
                <w:szCs w:val="22"/>
              </w:rPr>
              <w:t>Характер груза (наименование, масса брутто, объем, упаковка, количество мест)*:</w:t>
            </w:r>
          </w:p>
        </w:tc>
        <w:tc>
          <w:tcPr>
            <w:tcW w:w="2635" w:type="pct"/>
          </w:tcPr>
          <w:p w:rsidR="00050BF0" w:rsidRPr="00D74650" w:rsidRDefault="00050BF0" w:rsidP="00A153E5">
            <w:pPr>
              <w:tabs>
                <w:tab w:val="left" w:pos="3570"/>
              </w:tabs>
              <w:rPr>
                <w:b/>
                <w:bCs/>
              </w:rPr>
            </w:pPr>
          </w:p>
        </w:tc>
      </w:tr>
      <w:tr w:rsidR="00050BF0" w:rsidRPr="00D74650" w:rsidTr="00A153E5">
        <w:tc>
          <w:tcPr>
            <w:tcW w:w="2365" w:type="pct"/>
            <w:vAlign w:val="center"/>
          </w:tcPr>
          <w:p w:rsidR="00050BF0" w:rsidRPr="00D74650" w:rsidRDefault="00050BF0" w:rsidP="00A153E5">
            <w:pPr>
              <w:jc w:val="center"/>
              <w:rPr>
                <w:b/>
                <w:bCs/>
              </w:rPr>
            </w:pPr>
            <w:r w:rsidRPr="00D74650">
              <w:rPr>
                <w:b/>
                <w:bCs/>
                <w:color w:val="000000"/>
                <w:sz w:val="22"/>
                <w:szCs w:val="22"/>
              </w:rPr>
              <w:t xml:space="preserve">Стоимость груза (согласно </w:t>
            </w:r>
            <w:r>
              <w:rPr>
                <w:b/>
                <w:bCs/>
                <w:color w:val="000000"/>
                <w:sz w:val="22"/>
                <w:szCs w:val="22"/>
              </w:rPr>
              <w:t>ТН/</w:t>
            </w:r>
            <w:r w:rsidRPr="00D74650">
              <w:rPr>
                <w:b/>
                <w:bCs/>
                <w:color w:val="000000"/>
                <w:sz w:val="22"/>
                <w:szCs w:val="22"/>
              </w:rPr>
              <w:t>ТТН):</w:t>
            </w:r>
          </w:p>
        </w:tc>
        <w:tc>
          <w:tcPr>
            <w:tcW w:w="2635" w:type="pct"/>
          </w:tcPr>
          <w:p w:rsidR="00050BF0" w:rsidRPr="00D74650" w:rsidRDefault="00050BF0" w:rsidP="00A153E5">
            <w:pPr>
              <w:jc w:val="center"/>
              <w:rPr>
                <w:b/>
                <w:bCs/>
              </w:rPr>
            </w:pPr>
          </w:p>
        </w:tc>
      </w:tr>
      <w:tr w:rsidR="00050BF0" w:rsidRPr="00D74650" w:rsidTr="00A153E5">
        <w:trPr>
          <w:trHeight w:val="641"/>
        </w:trPr>
        <w:tc>
          <w:tcPr>
            <w:tcW w:w="2365" w:type="pct"/>
            <w:vAlign w:val="center"/>
          </w:tcPr>
          <w:p w:rsidR="00050BF0" w:rsidRPr="00D74650" w:rsidRDefault="00050BF0" w:rsidP="00A153E5">
            <w:pPr>
              <w:jc w:val="center"/>
              <w:rPr>
                <w:b/>
                <w:bCs/>
                <w:color w:val="000000"/>
              </w:rPr>
            </w:pPr>
            <w:r w:rsidRPr="00D74650">
              <w:rPr>
                <w:b/>
                <w:bCs/>
                <w:color w:val="000000"/>
                <w:sz w:val="22"/>
                <w:szCs w:val="22"/>
              </w:rPr>
              <w:t>Требуемый тип подвижного состава:</w:t>
            </w:r>
          </w:p>
        </w:tc>
        <w:tc>
          <w:tcPr>
            <w:tcW w:w="2635" w:type="pct"/>
          </w:tcPr>
          <w:p w:rsidR="00050BF0" w:rsidRPr="00D74650" w:rsidRDefault="00050BF0" w:rsidP="00A153E5">
            <w:pPr>
              <w:rPr>
                <w:b/>
                <w:bCs/>
              </w:rPr>
            </w:pPr>
            <w:r w:rsidRPr="00D74650">
              <w:rPr>
                <w:b/>
                <w:bCs/>
                <w:sz w:val="22"/>
                <w:szCs w:val="22"/>
              </w:rPr>
              <w:t xml:space="preserve">               </w:t>
            </w:r>
          </w:p>
          <w:p w:rsidR="00050BF0" w:rsidRPr="00D74650" w:rsidRDefault="00050BF0" w:rsidP="00A153E5">
            <w:pPr>
              <w:rPr>
                <w:b/>
                <w:bCs/>
              </w:rPr>
            </w:pPr>
          </w:p>
        </w:tc>
      </w:tr>
      <w:tr w:rsidR="00050BF0" w:rsidRPr="00D74650" w:rsidTr="00A153E5">
        <w:tc>
          <w:tcPr>
            <w:tcW w:w="2365" w:type="pct"/>
            <w:vAlign w:val="center"/>
          </w:tcPr>
          <w:p w:rsidR="00050BF0" w:rsidRPr="00D74650" w:rsidRDefault="00050BF0" w:rsidP="00A153E5">
            <w:pPr>
              <w:jc w:val="center"/>
              <w:rPr>
                <w:b/>
                <w:bCs/>
                <w:color w:val="000000"/>
              </w:rPr>
            </w:pPr>
            <w:r w:rsidRPr="00D74650">
              <w:rPr>
                <w:b/>
                <w:bCs/>
                <w:color w:val="000000"/>
                <w:sz w:val="22"/>
                <w:szCs w:val="22"/>
              </w:rPr>
              <w:t>Получатель:</w:t>
            </w:r>
          </w:p>
        </w:tc>
        <w:tc>
          <w:tcPr>
            <w:tcW w:w="2635" w:type="pct"/>
          </w:tcPr>
          <w:p w:rsidR="00050BF0" w:rsidRPr="00D74650" w:rsidRDefault="00050BF0" w:rsidP="00A153E5">
            <w:pPr>
              <w:jc w:val="center"/>
              <w:rPr>
                <w:b/>
                <w:bCs/>
              </w:rPr>
            </w:pPr>
          </w:p>
        </w:tc>
      </w:tr>
      <w:tr w:rsidR="00050BF0" w:rsidRPr="00D74650" w:rsidTr="00A153E5">
        <w:tc>
          <w:tcPr>
            <w:tcW w:w="2365" w:type="pct"/>
            <w:vAlign w:val="center"/>
          </w:tcPr>
          <w:p w:rsidR="00050BF0" w:rsidRPr="00D74650" w:rsidRDefault="00050BF0" w:rsidP="00A153E5">
            <w:pPr>
              <w:jc w:val="center"/>
              <w:rPr>
                <w:b/>
                <w:bCs/>
                <w:color w:val="000000"/>
              </w:rPr>
            </w:pPr>
            <w:r w:rsidRPr="00D74650">
              <w:rPr>
                <w:b/>
                <w:bCs/>
                <w:color w:val="000000"/>
                <w:sz w:val="22"/>
                <w:szCs w:val="22"/>
              </w:rPr>
              <w:t>Адрес разгрузки:</w:t>
            </w:r>
          </w:p>
        </w:tc>
        <w:tc>
          <w:tcPr>
            <w:tcW w:w="2635" w:type="pct"/>
          </w:tcPr>
          <w:p w:rsidR="00050BF0" w:rsidRPr="00D74650" w:rsidRDefault="00050BF0" w:rsidP="00A153E5">
            <w:pPr>
              <w:rPr>
                <w:b/>
                <w:bCs/>
              </w:rPr>
            </w:pPr>
          </w:p>
          <w:p w:rsidR="00050BF0" w:rsidRPr="00D74650" w:rsidRDefault="00050BF0" w:rsidP="00A153E5">
            <w:pPr>
              <w:rPr>
                <w:b/>
                <w:bCs/>
              </w:rPr>
            </w:pPr>
          </w:p>
        </w:tc>
      </w:tr>
      <w:tr w:rsidR="00050BF0" w:rsidRPr="00D74650" w:rsidTr="00A153E5">
        <w:trPr>
          <w:trHeight w:val="483"/>
        </w:trPr>
        <w:tc>
          <w:tcPr>
            <w:tcW w:w="2365" w:type="pct"/>
            <w:vAlign w:val="center"/>
          </w:tcPr>
          <w:p w:rsidR="00050BF0" w:rsidRPr="00D74650" w:rsidRDefault="00050BF0" w:rsidP="00A153E5">
            <w:pPr>
              <w:jc w:val="center"/>
              <w:rPr>
                <w:b/>
                <w:bCs/>
              </w:rPr>
            </w:pPr>
            <w:r w:rsidRPr="00D74650">
              <w:rPr>
                <w:b/>
                <w:bCs/>
                <w:sz w:val="22"/>
                <w:szCs w:val="22"/>
              </w:rPr>
              <w:t>Дата и время разгрузки:</w:t>
            </w:r>
          </w:p>
        </w:tc>
        <w:tc>
          <w:tcPr>
            <w:tcW w:w="2635" w:type="pct"/>
          </w:tcPr>
          <w:p w:rsidR="00050BF0" w:rsidRPr="00D74650" w:rsidRDefault="00050BF0" w:rsidP="00A153E5">
            <w:pPr>
              <w:rPr>
                <w:b/>
                <w:bCs/>
                <w:i/>
                <w:iCs/>
              </w:rPr>
            </w:pPr>
          </w:p>
          <w:p w:rsidR="00050BF0" w:rsidRPr="00D74650" w:rsidRDefault="00050BF0" w:rsidP="00A153E5">
            <w:pPr>
              <w:rPr>
                <w:b/>
                <w:bCs/>
                <w:i/>
                <w:iCs/>
              </w:rPr>
            </w:pPr>
          </w:p>
        </w:tc>
      </w:tr>
      <w:tr w:rsidR="00050BF0" w:rsidRPr="00D74650" w:rsidTr="00A153E5">
        <w:trPr>
          <w:trHeight w:val="483"/>
        </w:trPr>
        <w:tc>
          <w:tcPr>
            <w:tcW w:w="2365" w:type="pct"/>
            <w:vAlign w:val="center"/>
          </w:tcPr>
          <w:p w:rsidR="00050BF0" w:rsidRPr="00D74650" w:rsidRDefault="00050BF0" w:rsidP="00A153E5">
            <w:pPr>
              <w:jc w:val="center"/>
              <w:rPr>
                <w:b/>
                <w:bCs/>
              </w:rPr>
            </w:pPr>
          </w:p>
          <w:p w:rsidR="00050BF0" w:rsidRPr="00D74650" w:rsidRDefault="00050BF0" w:rsidP="00A153E5">
            <w:pPr>
              <w:jc w:val="center"/>
              <w:rPr>
                <w:b/>
                <w:bCs/>
              </w:rPr>
            </w:pPr>
            <w:r w:rsidRPr="00D74650">
              <w:rPr>
                <w:b/>
                <w:bCs/>
                <w:sz w:val="22"/>
                <w:szCs w:val="22"/>
              </w:rPr>
              <w:t>Дополнительные требования:</w:t>
            </w:r>
          </w:p>
          <w:p w:rsidR="00050BF0" w:rsidRPr="00D74650" w:rsidRDefault="00050BF0" w:rsidP="00A153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5" w:type="pct"/>
          </w:tcPr>
          <w:p w:rsidR="00050BF0" w:rsidRPr="00D74650" w:rsidRDefault="00050BF0" w:rsidP="00A153E5">
            <w:pPr>
              <w:rPr>
                <w:b/>
                <w:bCs/>
                <w:i/>
                <w:iCs/>
              </w:rPr>
            </w:pPr>
          </w:p>
          <w:p w:rsidR="00050BF0" w:rsidRPr="00D74650" w:rsidRDefault="00050BF0" w:rsidP="00A153E5">
            <w:pPr>
              <w:rPr>
                <w:b/>
                <w:bCs/>
                <w:i/>
                <w:iCs/>
              </w:rPr>
            </w:pPr>
          </w:p>
        </w:tc>
      </w:tr>
      <w:tr w:rsidR="00050BF0" w:rsidRPr="00D74650" w:rsidTr="00A153E5">
        <w:tc>
          <w:tcPr>
            <w:tcW w:w="2365" w:type="pct"/>
            <w:vAlign w:val="center"/>
          </w:tcPr>
          <w:p w:rsidR="00050BF0" w:rsidRPr="00D74650" w:rsidRDefault="00050BF0" w:rsidP="00A153E5">
            <w:pPr>
              <w:jc w:val="center"/>
              <w:rPr>
                <w:b/>
                <w:bCs/>
                <w:color w:val="000000"/>
              </w:rPr>
            </w:pPr>
            <w:r w:rsidRPr="00D74650">
              <w:rPr>
                <w:b/>
                <w:bCs/>
                <w:color w:val="000000"/>
                <w:sz w:val="22"/>
                <w:szCs w:val="22"/>
              </w:rPr>
              <w:t>Согласованный фрахт</w:t>
            </w:r>
            <w:r w:rsidR="00401430">
              <w:rPr>
                <w:b/>
                <w:bCs/>
                <w:color w:val="000000"/>
                <w:sz w:val="22"/>
                <w:szCs w:val="22"/>
              </w:rPr>
              <w:t xml:space="preserve"> (включая НДС</w:t>
            </w:r>
            <w:r w:rsidR="00AD6AF3">
              <w:rPr>
                <w:b/>
                <w:bCs/>
                <w:color w:val="000000"/>
                <w:sz w:val="22"/>
                <w:szCs w:val="22"/>
              </w:rPr>
              <w:t>, если он предусмотрен</w:t>
            </w:r>
            <w:r w:rsidR="00401430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D74650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35" w:type="pct"/>
          </w:tcPr>
          <w:p w:rsidR="00050BF0" w:rsidRPr="00D74650" w:rsidRDefault="00050BF0" w:rsidP="00A153E5">
            <w:pPr>
              <w:rPr>
                <w:b/>
                <w:bCs/>
              </w:rPr>
            </w:pPr>
          </w:p>
          <w:p w:rsidR="00050BF0" w:rsidRPr="00D74650" w:rsidRDefault="00050BF0" w:rsidP="00A153E5">
            <w:pPr>
              <w:rPr>
                <w:b/>
                <w:bCs/>
              </w:rPr>
            </w:pPr>
          </w:p>
        </w:tc>
      </w:tr>
      <w:tr w:rsidR="00050BF0" w:rsidRPr="00D74650" w:rsidTr="002E5220">
        <w:trPr>
          <w:trHeight w:val="528"/>
        </w:trPr>
        <w:tc>
          <w:tcPr>
            <w:tcW w:w="2365" w:type="pct"/>
            <w:vAlign w:val="center"/>
          </w:tcPr>
          <w:p w:rsidR="00050BF0" w:rsidRPr="00D74650" w:rsidRDefault="00050BF0" w:rsidP="00A153E5">
            <w:pPr>
              <w:jc w:val="center"/>
              <w:rPr>
                <w:b/>
                <w:bCs/>
                <w:color w:val="000000"/>
              </w:rPr>
            </w:pPr>
            <w:r w:rsidRPr="00D74650">
              <w:rPr>
                <w:b/>
                <w:bCs/>
                <w:color w:val="000000"/>
                <w:sz w:val="22"/>
                <w:szCs w:val="22"/>
              </w:rPr>
              <w:t>Оплата за сверхнормативные простои при погрузке/ разгрузке:</w:t>
            </w:r>
          </w:p>
        </w:tc>
        <w:tc>
          <w:tcPr>
            <w:tcW w:w="2635" w:type="pct"/>
            <w:vAlign w:val="center"/>
          </w:tcPr>
          <w:p w:rsidR="00050BF0" w:rsidRPr="00D74650" w:rsidRDefault="00050BF0" w:rsidP="00A153E5">
            <w:pPr>
              <w:jc w:val="center"/>
              <w:rPr>
                <w:i/>
                <w:iCs/>
              </w:rPr>
            </w:pPr>
          </w:p>
          <w:p w:rsidR="00050BF0" w:rsidRPr="00D74650" w:rsidRDefault="00050BF0" w:rsidP="00A153E5">
            <w:pPr>
              <w:jc w:val="center"/>
            </w:pPr>
            <w:r w:rsidRPr="00D74650">
              <w:rPr>
                <w:sz w:val="22"/>
                <w:szCs w:val="22"/>
              </w:rPr>
              <w:t xml:space="preserve"> В соответствии с договором перевозки  </w:t>
            </w:r>
          </w:p>
          <w:p w:rsidR="00050BF0" w:rsidRPr="00D74650" w:rsidRDefault="00050BF0" w:rsidP="002E5220"/>
        </w:tc>
      </w:tr>
      <w:tr w:rsidR="00050BF0" w:rsidRPr="00D74650" w:rsidTr="00A153E5">
        <w:tc>
          <w:tcPr>
            <w:tcW w:w="2365" w:type="pct"/>
            <w:vAlign w:val="center"/>
          </w:tcPr>
          <w:p w:rsidR="00050BF0" w:rsidRPr="00D74650" w:rsidRDefault="00050BF0" w:rsidP="00A153E5">
            <w:pPr>
              <w:jc w:val="center"/>
              <w:rPr>
                <w:b/>
                <w:bCs/>
                <w:color w:val="000000"/>
              </w:rPr>
            </w:pPr>
            <w:r w:rsidRPr="00D74650">
              <w:rPr>
                <w:b/>
                <w:bCs/>
                <w:color w:val="000000"/>
                <w:sz w:val="22"/>
                <w:szCs w:val="22"/>
              </w:rPr>
              <w:t>Штраф за опоздание в доставке груза свыше согласованных сроков:</w:t>
            </w:r>
          </w:p>
        </w:tc>
        <w:tc>
          <w:tcPr>
            <w:tcW w:w="2635" w:type="pct"/>
            <w:vAlign w:val="center"/>
          </w:tcPr>
          <w:p w:rsidR="00050BF0" w:rsidRPr="00D74650" w:rsidRDefault="00050BF0" w:rsidP="00A153E5">
            <w:pPr>
              <w:jc w:val="center"/>
            </w:pPr>
          </w:p>
          <w:p w:rsidR="00050BF0" w:rsidRPr="00D74650" w:rsidRDefault="00050BF0" w:rsidP="002E5220">
            <w:pPr>
              <w:jc w:val="center"/>
            </w:pPr>
            <w:r w:rsidRPr="00D74650">
              <w:rPr>
                <w:sz w:val="22"/>
                <w:szCs w:val="22"/>
              </w:rPr>
              <w:t xml:space="preserve">Федеральный закон «Устав автомобильного транспорта и городского наземного электрического транспорта» </w:t>
            </w:r>
            <w:r w:rsidR="007455BE">
              <w:rPr>
                <w:sz w:val="22"/>
                <w:szCs w:val="22"/>
              </w:rPr>
              <w:t xml:space="preserve"> </w:t>
            </w:r>
            <w:r w:rsidRPr="00D74650">
              <w:rPr>
                <w:sz w:val="22"/>
                <w:szCs w:val="22"/>
              </w:rPr>
              <w:t>№ 259-ФЗ от 08.11.2007 года</w:t>
            </w:r>
          </w:p>
        </w:tc>
      </w:tr>
      <w:tr w:rsidR="00050BF0" w:rsidRPr="00D74650" w:rsidTr="00A153E5">
        <w:trPr>
          <w:trHeight w:val="853"/>
        </w:trPr>
        <w:tc>
          <w:tcPr>
            <w:tcW w:w="2365" w:type="pct"/>
            <w:vAlign w:val="center"/>
          </w:tcPr>
          <w:p w:rsidR="00050BF0" w:rsidRPr="00D74650" w:rsidRDefault="00050BF0" w:rsidP="00A153E5">
            <w:pPr>
              <w:ind w:left="108"/>
              <w:jc w:val="center"/>
              <w:rPr>
                <w:b/>
                <w:bCs/>
              </w:rPr>
            </w:pPr>
            <w:r w:rsidRPr="00D74650">
              <w:rPr>
                <w:b/>
                <w:bCs/>
                <w:sz w:val="22"/>
                <w:szCs w:val="22"/>
              </w:rPr>
              <w:t>Ф.И.О. водителя, данные паспорта (водительского удостоверения), номер телефона:</w:t>
            </w:r>
          </w:p>
        </w:tc>
        <w:tc>
          <w:tcPr>
            <w:tcW w:w="2635" w:type="pct"/>
          </w:tcPr>
          <w:p w:rsidR="00050BF0" w:rsidRPr="00D74650" w:rsidRDefault="00050BF0" w:rsidP="00A153E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50BF0" w:rsidRPr="00D74650" w:rsidRDefault="00050BF0" w:rsidP="00A153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50BF0" w:rsidRPr="00D74650" w:rsidTr="00A153E5">
        <w:trPr>
          <w:trHeight w:val="447"/>
        </w:trPr>
        <w:tc>
          <w:tcPr>
            <w:tcW w:w="2365" w:type="pct"/>
            <w:vAlign w:val="center"/>
          </w:tcPr>
          <w:p w:rsidR="00050BF0" w:rsidRPr="00D74650" w:rsidRDefault="00EF2A28" w:rsidP="00A153E5">
            <w:pPr>
              <w:ind w:left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Марка и гос. рег. номера тягача и прицепа (полуприцепа)</w:t>
            </w:r>
          </w:p>
        </w:tc>
        <w:tc>
          <w:tcPr>
            <w:tcW w:w="2635" w:type="pct"/>
            <w:vAlign w:val="bottom"/>
          </w:tcPr>
          <w:p w:rsidR="00050BF0" w:rsidRPr="00D74650" w:rsidRDefault="00050BF0" w:rsidP="00A153E5">
            <w:pPr>
              <w:rPr>
                <w:b/>
                <w:bCs/>
                <w:i/>
                <w:iCs/>
              </w:rPr>
            </w:pPr>
          </w:p>
          <w:p w:rsidR="00050BF0" w:rsidRPr="00D74650" w:rsidRDefault="00050BF0" w:rsidP="00A153E5">
            <w:pPr>
              <w:rPr>
                <w:b/>
                <w:bCs/>
              </w:rPr>
            </w:pPr>
          </w:p>
        </w:tc>
      </w:tr>
    </w:tbl>
    <w:p w:rsidR="009F6F90" w:rsidRPr="00961717" w:rsidRDefault="009F6F90" w:rsidP="00961717">
      <w:r>
        <w:rPr>
          <w:b/>
          <w:bCs/>
        </w:rPr>
        <w:t xml:space="preserve">   Подача Заявок осуществляется: при перевозках в пределах города до 17.00. часов дня, предшествующего дню подачи транспортного средства под погрузку; при междугородних перевозках - не позже, чем за 24 часа до времени подачи транспортного средства под погрузку. </w:t>
      </w:r>
      <w:r w:rsidR="00961717">
        <w:rPr>
          <w:b/>
          <w:bCs/>
        </w:rPr>
        <w:t xml:space="preserve"> </w:t>
      </w:r>
      <w:r w:rsidR="00961717" w:rsidRPr="00286244">
        <w:rPr>
          <w:b/>
        </w:rPr>
        <w:t>Для отмены Заявки Заказчику следует известить Перевозчика не позднее 17 часов дня, предшествующего дате погрузки.</w:t>
      </w:r>
      <w:r w:rsidR="00961717" w:rsidRPr="008B7F92">
        <w:t xml:space="preserve">    </w:t>
      </w:r>
    </w:p>
    <w:p w:rsidR="00050BF0" w:rsidRDefault="00961717" w:rsidP="00050BF0">
      <w:r>
        <w:t xml:space="preserve">  </w:t>
      </w:r>
    </w:p>
    <w:p w:rsidR="00E13A8E" w:rsidRDefault="00E13A8E" w:rsidP="00050BF0">
      <w:pPr>
        <w:rPr>
          <w:sz w:val="22"/>
          <w:szCs w:val="22"/>
        </w:rPr>
      </w:pPr>
    </w:p>
    <w:p w:rsidR="00BD4C30" w:rsidRDefault="00BD4C30" w:rsidP="00BD4C30">
      <w:pPr>
        <w:rPr>
          <w:sz w:val="24"/>
          <w:szCs w:val="24"/>
        </w:rPr>
      </w:pPr>
      <w:r>
        <w:rPr>
          <w:sz w:val="24"/>
          <w:szCs w:val="24"/>
        </w:rPr>
        <w:t>Заказчик: ООО «</w:t>
      </w:r>
      <w:r w:rsidR="00A83422">
        <w:rPr>
          <w:sz w:val="24"/>
          <w:szCs w:val="24"/>
        </w:rPr>
        <w:t>СВК-Иркутск</w:t>
      </w:r>
      <w:r>
        <w:rPr>
          <w:sz w:val="24"/>
          <w:szCs w:val="24"/>
        </w:rPr>
        <w:t>»                                             Перевозчик:</w:t>
      </w:r>
      <w:r w:rsidR="00596F8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48014231"/>
          <w:placeholder>
            <w:docPart w:val="DefaultPlaceholder_1081868574"/>
          </w:placeholder>
        </w:sdtPr>
        <w:sdtEndPr>
          <w:rPr>
            <w:highlight w:val="lightGray"/>
          </w:rPr>
        </w:sdtEndPr>
        <w:sdtContent>
          <w:r w:rsidR="00596F8E" w:rsidRPr="00596F8E">
            <w:rPr>
              <w:sz w:val="24"/>
              <w:szCs w:val="24"/>
              <w:highlight w:val="lightGray"/>
            </w:rPr>
            <w:t>____________________</w:t>
          </w:r>
        </w:sdtContent>
      </w:sdt>
    </w:p>
    <w:p w:rsidR="00BD4C30" w:rsidRDefault="00BD4C30" w:rsidP="00BD4C30">
      <w:pPr>
        <w:rPr>
          <w:sz w:val="24"/>
          <w:szCs w:val="24"/>
        </w:rPr>
      </w:pPr>
    </w:p>
    <w:p w:rsidR="00BD4C30" w:rsidRDefault="00BD4C30" w:rsidP="00BD4C30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Должность:___________________________                          Должность:________________________               </w:t>
      </w:r>
    </w:p>
    <w:p w:rsidR="00BD4C30" w:rsidRDefault="00BD4C30" w:rsidP="00BD4C30">
      <w:pPr>
        <w:rPr>
          <w:sz w:val="24"/>
          <w:szCs w:val="24"/>
        </w:rPr>
      </w:pPr>
    </w:p>
    <w:p w:rsidR="00BD4C30" w:rsidRDefault="00BD4C30" w:rsidP="00BD4C30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__________________/                                  /                            ___________________/                             / </w:t>
      </w:r>
    </w:p>
    <w:p w:rsidR="00BD4C30" w:rsidRDefault="00BD4C30" w:rsidP="00BD4C30">
      <w:pPr>
        <w:tabs>
          <w:tab w:val="left" w:pos="5760"/>
        </w:tabs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>м.п.                                                  инициалы  фамилия                                                            м.п.                                                    инициалы  фамилия</w:t>
      </w:r>
    </w:p>
    <w:p w:rsidR="00BD4C30" w:rsidRDefault="00BD4C30" w:rsidP="00BD4C30">
      <w:pPr>
        <w:tabs>
          <w:tab w:val="left" w:pos="5760"/>
        </w:tabs>
        <w:rPr>
          <w:bCs/>
          <w:sz w:val="16"/>
          <w:szCs w:val="16"/>
        </w:rPr>
      </w:pPr>
    </w:p>
    <w:p w:rsidR="00BD4C30" w:rsidRDefault="00BD4C30" w:rsidP="00BD4C30">
      <w:pPr>
        <w:tabs>
          <w:tab w:val="left" w:pos="5760"/>
        </w:tabs>
      </w:pPr>
    </w:p>
    <w:p w:rsidR="00050BF0" w:rsidRPr="00D74650" w:rsidRDefault="00050BF0" w:rsidP="00050BF0">
      <w:pPr>
        <w:ind w:right="-142"/>
        <w:rPr>
          <w:sz w:val="22"/>
          <w:szCs w:val="22"/>
        </w:rPr>
        <w:sectPr w:rsidR="00050BF0" w:rsidRPr="00D74650" w:rsidSect="00B47297">
          <w:footerReference w:type="default" r:id="rId8"/>
          <w:pgSz w:w="11907" w:h="16840" w:code="9"/>
          <w:pgMar w:top="851" w:right="567" w:bottom="777" w:left="1134" w:header="720" w:footer="544" w:gutter="0"/>
          <w:cols w:space="720"/>
        </w:sectPr>
      </w:pPr>
    </w:p>
    <w:p w:rsidR="00050BF0" w:rsidRPr="00461EA4" w:rsidRDefault="00050BF0" w:rsidP="00050BF0">
      <w:pPr>
        <w:ind w:left="-142"/>
        <w:jc w:val="right"/>
        <w:rPr>
          <w:b/>
          <w:bCs/>
          <w:sz w:val="18"/>
          <w:szCs w:val="18"/>
        </w:rPr>
      </w:pPr>
      <w:r w:rsidRPr="00461EA4">
        <w:rPr>
          <w:b/>
          <w:bCs/>
          <w:sz w:val="18"/>
          <w:szCs w:val="18"/>
        </w:rPr>
        <w:lastRenderedPageBreak/>
        <w:t xml:space="preserve">Приложение № 02 </w:t>
      </w:r>
    </w:p>
    <w:p w:rsidR="00050BF0" w:rsidRPr="00461EA4" w:rsidRDefault="00050BF0" w:rsidP="00050BF0">
      <w:pPr>
        <w:ind w:left="-142"/>
        <w:jc w:val="right"/>
        <w:rPr>
          <w:b/>
          <w:bCs/>
          <w:sz w:val="18"/>
          <w:szCs w:val="18"/>
        </w:rPr>
      </w:pPr>
      <w:r w:rsidRPr="00461EA4">
        <w:rPr>
          <w:b/>
          <w:bCs/>
          <w:sz w:val="18"/>
          <w:szCs w:val="18"/>
        </w:rPr>
        <w:t xml:space="preserve">к </w:t>
      </w:r>
      <w:r w:rsidR="00461EA4">
        <w:rPr>
          <w:b/>
          <w:bCs/>
          <w:sz w:val="18"/>
          <w:szCs w:val="18"/>
        </w:rPr>
        <w:t>Д</w:t>
      </w:r>
      <w:r w:rsidRPr="00461EA4">
        <w:rPr>
          <w:b/>
          <w:bCs/>
          <w:sz w:val="18"/>
          <w:szCs w:val="18"/>
        </w:rPr>
        <w:t xml:space="preserve">оговору перевозки грузов </w:t>
      </w:r>
    </w:p>
    <w:p w:rsidR="00050BF0" w:rsidRDefault="00050BF0" w:rsidP="00050BF0">
      <w:pPr>
        <w:ind w:left="-142"/>
        <w:jc w:val="right"/>
        <w:rPr>
          <w:b/>
          <w:bCs/>
          <w:sz w:val="18"/>
          <w:szCs w:val="18"/>
        </w:rPr>
      </w:pPr>
      <w:r w:rsidRPr="00461EA4">
        <w:rPr>
          <w:b/>
          <w:bCs/>
          <w:sz w:val="18"/>
          <w:szCs w:val="18"/>
        </w:rPr>
        <w:t>автомобильным транспортом</w:t>
      </w:r>
    </w:p>
    <w:p w:rsidR="00050BF0" w:rsidRPr="005F18B9" w:rsidRDefault="00461EA4" w:rsidP="005F18B9">
      <w:pPr>
        <w:ind w:left="-14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             от   </w:t>
      </w:r>
      <w:r w:rsidR="005F18B9">
        <w:rPr>
          <w:b/>
          <w:bCs/>
          <w:sz w:val="18"/>
          <w:szCs w:val="18"/>
        </w:rPr>
        <w:t xml:space="preserve">                     201___ г. </w:t>
      </w:r>
    </w:p>
    <w:tbl>
      <w:tblPr>
        <w:tblW w:w="2348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16"/>
        <w:gridCol w:w="482"/>
        <w:gridCol w:w="666"/>
        <w:gridCol w:w="268"/>
        <w:gridCol w:w="144"/>
        <w:gridCol w:w="154"/>
        <w:gridCol w:w="236"/>
        <w:gridCol w:w="149"/>
        <w:gridCol w:w="71"/>
        <w:gridCol w:w="195"/>
        <w:gridCol w:w="76"/>
        <w:gridCol w:w="119"/>
        <w:gridCol w:w="271"/>
        <w:gridCol w:w="14"/>
        <w:gridCol w:w="111"/>
        <w:gridCol w:w="289"/>
        <w:gridCol w:w="170"/>
        <w:gridCol w:w="66"/>
        <w:gridCol w:w="83"/>
        <w:gridCol w:w="189"/>
        <w:gridCol w:w="133"/>
        <w:gridCol w:w="138"/>
        <w:gridCol w:w="133"/>
        <w:gridCol w:w="108"/>
        <w:gridCol w:w="401"/>
        <w:gridCol w:w="271"/>
        <w:gridCol w:w="132"/>
        <w:gridCol w:w="139"/>
        <w:gridCol w:w="50"/>
        <w:gridCol w:w="82"/>
        <w:gridCol w:w="452"/>
        <w:gridCol w:w="90"/>
        <w:gridCol w:w="520"/>
        <w:gridCol w:w="44"/>
        <w:gridCol w:w="132"/>
        <w:gridCol w:w="104"/>
        <w:gridCol w:w="40"/>
        <w:gridCol w:w="95"/>
        <w:gridCol w:w="545"/>
        <w:gridCol w:w="280"/>
        <w:gridCol w:w="25"/>
        <w:gridCol w:w="241"/>
        <w:gridCol w:w="334"/>
        <w:gridCol w:w="179"/>
        <w:gridCol w:w="207"/>
        <w:gridCol w:w="29"/>
        <w:gridCol w:w="76"/>
        <w:gridCol w:w="161"/>
        <w:gridCol w:w="341"/>
        <w:gridCol w:w="8"/>
        <w:gridCol w:w="210"/>
        <w:gridCol w:w="236"/>
        <w:gridCol w:w="35"/>
        <w:gridCol w:w="201"/>
        <w:gridCol w:w="268"/>
        <w:gridCol w:w="266"/>
        <w:gridCol w:w="266"/>
        <w:gridCol w:w="416"/>
        <w:gridCol w:w="361"/>
        <w:gridCol w:w="163"/>
        <w:gridCol w:w="266"/>
        <w:gridCol w:w="421"/>
        <w:gridCol w:w="207"/>
        <w:gridCol w:w="209"/>
        <w:gridCol w:w="418"/>
        <w:gridCol w:w="155"/>
        <w:gridCol w:w="3"/>
        <w:gridCol w:w="233"/>
        <w:gridCol w:w="282"/>
        <w:gridCol w:w="279"/>
        <w:gridCol w:w="271"/>
        <w:gridCol w:w="47"/>
        <w:gridCol w:w="22"/>
        <w:gridCol w:w="124"/>
        <w:gridCol w:w="747"/>
        <w:gridCol w:w="236"/>
        <w:gridCol w:w="35"/>
        <w:gridCol w:w="15"/>
        <w:gridCol w:w="1265"/>
        <w:gridCol w:w="236"/>
        <w:gridCol w:w="222"/>
        <w:gridCol w:w="1146"/>
        <w:gridCol w:w="121"/>
        <w:gridCol w:w="1427"/>
        <w:gridCol w:w="120"/>
        <w:gridCol w:w="1898"/>
      </w:tblGrid>
      <w:tr w:rsidR="00050BF0" w:rsidRPr="009A4526" w:rsidTr="00485377">
        <w:trPr>
          <w:trHeight w:val="194"/>
        </w:trPr>
        <w:tc>
          <w:tcPr>
            <w:tcW w:w="35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050BF0" w:rsidRPr="009A4526" w:rsidRDefault="00050BF0" w:rsidP="00A153E5">
            <w:pPr>
              <w:rPr>
                <w:b/>
                <w:bCs/>
              </w:rPr>
            </w:pPr>
            <w:r w:rsidRPr="009A4526">
              <w:rPr>
                <w:b/>
                <w:bCs/>
              </w:rPr>
              <w:t xml:space="preserve">Счет-фактура №  от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10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</w:tr>
      <w:tr w:rsidR="00050BF0" w:rsidRPr="009A4526" w:rsidTr="00485377">
        <w:trPr>
          <w:trHeight w:val="387"/>
        </w:trPr>
        <w:tc>
          <w:tcPr>
            <w:tcW w:w="35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>
            <w:pPr>
              <w:rPr>
                <w:b/>
                <w:bCs/>
              </w:rPr>
            </w:pPr>
            <w:r w:rsidRPr="009A4526">
              <w:rPr>
                <w:b/>
                <w:bCs/>
              </w:rPr>
              <w:t>Исправление № -- от --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10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</w:tr>
      <w:tr w:rsidR="00050BF0" w:rsidRPr="009A4526" w:rsidTr="00485377">
        <w:trPr>
          <w:trHeight w:val="23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20650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F0" w:rsidRPr="009A4526" w:rsidRDefault="00050BF0" w:rsidP="00A153E5">
            <w:r w:rsidRPr="009A4526">
              <w:t xml:space="preserve">Продавец:  </w:t>
            </w:r>
          </w:p>
        </w:tc>
      </w:tr>
      <w:tr w:rsidR="00050BF0" w:rsidRPr="009A4526" w:rsidTr="00485377">
        <w:trPr>
          <w:trHeight w:val="23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20650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F0" w:rsidRPr="009A4526" w:rsidRDefault="00050BF0" w:rsidP="00A153E5">
            <w:r w:rsidRPr="009A4526">
              <w:t xml:space="preserve">Адрес:  </w:t>
            </w:r>
          </w:p>
        </w:tc>
      </w:tr>
      <w:tr w:rsidR="00050BF0" w:rsidRPr="009A4526" w:rsidTr="00485377">
        <w:trPr>
          <w:trHeight w:val="23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20650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F0" w:rsidRPr="009A4526" w:rsidRDefault="00050BF0" w:rsidP="00A153E5">
            <w:r w:rsidRPr="009A4526">
              <w:t xml:space="preserve">ИНН/КПП продавца:  </w:t>
            </w:r>
          </w:p>
        </w:tc>
      </w:tr>
      <w:tr w:rsidR="00050BF0" w:rsidRPr="009A4526" w:rsidTr="00485377">
        <w:trPr>
          <w:trHeight w:val="23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20650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F0" w:rsidRPr="009A4526" w:rsidRDefault="00050BF0" w:rsidP="00A153E5">
            <w:r w:rsidRPr="009A4526">
              <w:t>Грузоотправитель и его адрес: --</w:t>
            </w:r>
          </w:p>
        </w:tc>
      </w:tr>
      <w:tr w:rsidR="00050BF0" w:rsidRPr="009A4526" w:rsidTr="00485377">
        <w:trPr>
          <w:trHeight w:val="23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20650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F0" w:rsidRPr="009A4526" w:rsidRDefault="00050BF0" w:rsidP="00A153E5">
            <w:r w:rsidRPr="009A4526">
              <w:t>Грузополучатель и его адрес: --</w:t>
            </w:r>
          </w:p>
        </w:tc>
      </w:tr>
      <w:tr w:rsidR="00050BF0" w:rsidRPr="009A4526" w:rsidTr="00485377">
        <w:trPr>
          <w:trHeight w:val="23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20650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F0" w:rsidRPr="009A4526" w:rsidRDefault="00050BF0" w:rsidP="00A153E5">
            <w:r w:rsidRPr="009A4526">
              <w:t>К платежно-расчетному документу №    от</w:t>
            </w:r>
          </w:p>
        </w:tc>
      </w:tr>
      <w:tr w:rsidR="00050BF0" w:rsidRPr="009A4526" w:rsidTr="00485377">
        <w:trPr>
          <w:trHeight w:val="23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20650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F0" w:rsidRPr="009A4526" w:rsidRDefault="00050BF0" w:rsidP="00A83422">
            <w:r w:rsidRPr="009A4526">
              <w:t>Покупатель: ООО "</w:t>
            </w:r>
            <w:r w:rsidR="00A83422">
              <w:t>СВК-Иркутск</w:t>
            </w:r>
            <w:r w:rsidRPr="009A4526">
              <w:t>"</w:t>
            </w:r>
          </w:p>
        </w:tc>
      </w:tr>
      <w:tr w:rsidR="00050BF0" w:rsidRPr="009A4526" w:rsidTr="00485377">
        <w:trPr>
          <w:trHeight w:val="23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50BF0" w:rsidRPr="009A4526" w:rsidRDefault="00050BF0" w:rsidP="00A153E5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50BF0" w:rsidRPr="009A4526" w:rsidRDefault="00050BF0" w:rsidP="00A153E5"/>
        </w:tc>
        <w:tc>
          <w:tcPr>
            <w:tcW w:w="20650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50BF0" w:rsidRPr="009A4526" w:rsidRDefault="00050BF0" w:rsidP="00A153E5">
            <w:r w:rsidRPr="009A4526">
              <w:t xml:space="preserve">Адрес: </w:t>
            </w:r>
            <w:r w:rsidR="00325419" w:rsidRPr="00325419">
              <w:t>664024, Российская Федерация, г. Иркутск, ул. Трактовая, 18</w:t>
            </w:r>
          </w:p>
        </w:tc>
      </w:tr>
      <w:tr w:rsidR="00050BF0" w:rsidRPr="009A4526" w:rsidTr="00485377">
        <w:trPr>
          <w:trHeight w:val="23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50BF0" w:rsidRPr="009A4526" w:rsidRDefault="00050BF0" w:rsidP="00A153E5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50BF0" w:rsidRPr="009A4526" w:rsidRDefault="00050BF0" w:rsidP="00A153E5"/>
        </w:tc>
        <w:tc>
          <w:tcPr>
            <w:tcW w:w="20650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50BF0" w:rsidRPr="009A4526" w:rsidRDefault="00050BF0" w:rsidP="00721A0B">
            <w:r w:rsidRPr="009A4526">
              <w:t xml:space="preserve">ИНН/КПП покупателя: </w:t>
            </w:r>
            <w:r w:rsidR="009041DA" w:rsidRPr="009041DA">
              <w:t>3810322900/ 3810</w:t>
            </w:r>
            <w:r w:rsidR="00721A0B">
              <w:t>01</w:t>
            </w:r>
            <w:r w:rsidR="009041DA" w:rsidRPr="009041DA">
              <w:t>00</w:t>
            </w:r>
            <w:r w:rsidR="00721A0B">
              <w:t>1</w:t>
            </w:r>
          </w:p>
        </w:tc>
      </w:tr>
      <w:tr w:rsidR="00050BF0" w:rsidRPr="009A4526" w:rsidTr="00485377">
        <w:trPr>
          <w:trHeight w:val="225"/>
        </w:trPr>
        <w:tc>
          <w:tcPr>
            <w:tcW w:w="437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050BF0" w:rsidRPr="009A4526" w:rsidRDefault="00050BF0" w:rsidP="00A153E5">
            <w:r w:rsidRPr="009A4526">
              <w:t>Валюта: наименование, код Российский рубль, 643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10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7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BF0" w:rsidRPr="009A4526" w:rsidRDefault="00050BF0" w:rsidP="00A153E5"/>
        </w:tc>
        <w:tc>
          <w:tcPr>
            <w:tcW w:w="13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A153E5"/>
        </w:tc>
      </w:tr>
      <w:tr w:rsidR="00050BF0" w:rsidRPr="009A4526" w:rsidTr="00AB00B4">
        <w:trPr>
          <w:gridAfter w:val="13"/>
          <w:wAfter w:w="7595" w:type="dxa"/>
          <w:trHeight w:val="664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Единица</w:t>
            </w:r>
            <w:r w:rsidRPr="009A4526">
              <w:br/>
              <w:t>измерения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Коли-</w:t>
            </w:r>
            <w:r w:rsidRPr="009A4526">
              <w:br/>
              <w:t xml:space="preserve">чество </w:t>
            </w:r>
            <w:r w:rsidRPr="009A4526">
              <w:br/>
              <w:t>(объем)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Цена (тариф) за единицу измерения</w:t>
            </w:r>
          </w:p>
        </w:tc>
        <w:tc>
          <w:tcPr>
            <w:tcW w:w="15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Стоимость товаров (работ, услуг), имущественных прав без налога - всего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В том</w:t>
            </w:r>
            <w:r w:rsidRPr="009A4526">
              <w:br/>
              <w:t>числе</w:t>
            </w:r>
            <w:r w:rsidRPr="009A4526">
              <w:br/>
              <w:t xml:space="preserve">сумма </w:t>
            </w:r>
            <w:r w:rsidRPr="009A4526">
              <w:br/>
              <w:t>акциза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Налоговая ставка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Сумма налога, предъявляемая покупателю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Стоимость товаров (работ, услуг), имущественных прав с налогом - всего</w:t>
            </w:r>
          </w:p>
          <w:p w:rsidR="00050BF0" w:rsidRPr="009A4526" w:rsidRDefault="00050BF0" w:rsidP="00A153E5">
            <w:pPr>
              <w:jc w:val="center"/>
            </w:pPr>
            <w:r w:rsidRPr="009A4526">
              <w:t>цифровой код</w:t>
            </w:r>
          </w:p>
          <w:p w:rsidR="00050BF0" w:rsidRPr="009A4526" w:rsidRDefault="00050BF0" w:rsidP="00A153E5">
            <w:pPr>
              <w:jc w:val="center"/>
            </w:pPr>
            <w:r w:rsidRPr="009A4526">
              <w:t>цифровой код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Страна</w:t>
            </w:r>
            <w:r w:rsidRPr="009A4526">
              <w:br/>
              <w:t>происхождения товара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F0" w:rsidRPr="009A4526" w:rsidRDefault="00050BF0" w:rsidP="00A153E5">
            <w:pPr>
              <w:jc w:val="center"/>
            </w:pPr>
            <w:r w:rsidRPr="009A4526">
              <w:t>Номер</w:t>
            </w:r>
            <w:r w:rsidRPr="009A4526">
              <w:br/>
              <w:t>таможенной</w:t>
            </w:r>
            <w:r w:rsidRPr="009A4526">
              <w:br/>
              <w:t>декларации</w:t>
            </w:r>
          </w:p>
        </w:tc>
      </w:tr>
      <w:tr w:rsidR="00AB00B4" w:rsidRPr="009A4526" w:rsidTr="00AB00B4">
        <w:trPr>
          <w:gridAfter w:val="13"/>
          <w:wAfter w:w="7595" w:type="dxa"/>
          <w:trHeight w:val="653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BF0" w:rsidRPr="009A4526" w:rsidRDefault="00050BF0" w:rsidP="00A153E5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код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условное обозначение (национальное)</w:t>
            </w: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BF0" w:rsidRPr="009A4526" w:rsidRDefault="00050BF0" w:rsidP="00A153E5"/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BF0" w:rsidRPr="009A4526" w:rsidRDefault="00050BF0" w:rsidP="00A153E5"/>
        </w:tc>
        <w:tc>
          <w:tcPr>
            <w:tcW w:w="15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BF0" w:rsidRPr="009A4526" w:rsidRDefault="00050BF0" w:rsidP="00A153E5"/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BF0" w:rsidRPr="009A4526" w:rsidRDefault="00050BF0" w:rsidP="00A153E5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BF0" w:rsidRPr="009A4526" w:rsidRDefault="00050BF0" w:rsidP="00A153E5"/>
        </w:tc>
        <w:tc>
          <w:tcPr>
            <w:tcW w:w="9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BF0" w:rsidRPr="009A4526" w:rsidRDefault="00050BF0" w:rsidP="00A153E5"/>
        </w:tc>
        <w:tc>
          <w:tcPr>
            <w:tcW w:w="22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F0" w:rsidRPr="009A4526" w:rsidRDefault="00050BF0" w:rsidP="00A153E5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цифровой код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краткое наименование</w:t>
            </w: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0" w:rsidRPr="009A4526" w:rsidRDefault="00050BF0" w:rsidP="00A153E5"/>
        </w:tc>
      </w:tr>
      <w:tr w:rsidR="00AB00B4" w:rsidRPr="009A4526" w:rsidTr="00AB00B4">
        <w:trPr>
          <w:gridAfter w:val="13"/>
          <w:wAfter w:w="7595" w:type="dxa"/>
          <w:trHeight w:val="22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2</w:t>
            </w: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2а</w:t>
            </w:r>
          </w:p>
        </w:tc>
        <w:tc>
          <w:tcPr>
            <w:tcW w:w="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3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4</w:t>
            </w:r>
          </w:p>
        </w:tc>
        <w:tc>
          <w:tcPr>
            <w:tcW w:w="15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7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8</w:t>
            </w: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10а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F0" w:rsidRPr="009A4526" w:rsidRDefault="00050BF0" w:rsidP="00A153E5">
            <w:pPr>
              <w:jc w:val="center"/>
            </w:pPr>
            <w:r w:rsidRPr="009A4526">
              <w:t>11</w:t>
            </w:r>
          </w:p>
        </w:tc>
      </w:tr>
      <w:tr w:rsidR="00AB00B4" w:rsidRPr="009A4526" w:rsidTr="00AB00B4">
        <w:trPr>
          <w:gridAfter w:val="13"/>
          <w:wAfter w:w="7595" w:type="dxa"/>
          <w:trHeight w:val="447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0" w:rsidRPr="009A4526" w:rsidRDefault="00050BF0" w:rsidP="00A153E5"/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0BF0" w:rsidRPr="009A4526" w:rsidRDefault="00050BF0" w:rsidP="00A153E5">
            <w:r w:rsidRPr="009A4526">
              <w:t>----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0BF0" w:rsidRPr="009A4526" w:rsidRDefault="00050BF0" w:rsidP="00A153E5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0BF0" w:rsidRPr="009A4526" w:rsidRDefault="00050BF0" w:rsidP="00A153E5">
            <w:pPr>
              <w:jc w:val="right"/>
            </w:pPr>
            <w:r w:rsidRPr="009A4526"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0BF0" w:rsidRPr="009A4526" w:rsidRDefault="00050BF0" w:rsidP="00A153E5">
            <w:pPr>
              <w:jc w:val="right"/>
            </w:pPr>
            <w:r w:rsidRPr="009A4526">
              <w:t> 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0BF0" w:rsidRPr="009A4526" w:rsidRDefault="00050BF0" w:rsidP="00A153E5">
            <w:pPr>
              <w:jc w:val="right"/>
            </w:pPr>
            <w:r w:rsidRPr="009A4526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0BF0" w:rsidRPr="009A4526" w:rsidRDefault="00050BF0" w:rsidP="00A153E5">
            <w:pPr>
              <w:jc w:val="center"/>
            </w:pPr>
            <w:r w:rsidRPr="009A4526">
              <w:t>без акциза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0BF0" w:rsidRPr="009A4526" w:rsidRDefault="00050BF0" w:rsidP="00A153E5">
            <w:r w:rsidRPr="009A4526">
              <w:t>18%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0BF0" w:rsidRPr="009A4526" w:rsidRDefault="00050BF0" w:rsidP="00A153E5">
            <w:pPr>
              <w:jc w:val="right"/>
            </w:pPr>
            <w:r w:rsidRPr="009A4526">
              <w:t> 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0BF0" w:rsidRPr="009A4526" w:rsidRDefault="00050BF0" w:rsidP="00A153E5">
            <w:r w:rsidRPr="009A4526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0" w:rsidRPr="009A4526" w:rsidRDefault="00050BF0" w:rsidP="00A153E5">
            <w:pPr>
              <w:jc w:val="right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0" w:rsidRPr="009A4526" w:rsidRDefault="00050BF0" w:rsidP="00A153E5">
            <w:pPr>
              <w:jc w:val="right"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F0" w:rsidRPr="009A4526" w:rsidRDefault="00050BF0" w:rsidP="00A153E5">
            <w:pPr>
              <w:jc w:val="right"/>
            </w:pPr>
          </w:p>
        </w:tc>
      </w:tr>
      <w:tr w:rsidR="00AB00B4" w:rsidRPr="009A4526" w:rsidTr="00150A2E">
        <w:trPr>
          <w:trHeight w:val="210"/>
        </w:trPr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B00B4" w:rsidRPr="009A4526" w:rsidRDefault="00AB00B4" w:rsidP="00A153E5">
            <w:pPr>
              <w:rPr>
                <w:b/>
                <w:bCs/>
              </w:rPr>
            </w:pPr>
            <w:r w:rsidRPr="009A4526">
              <w:rPr>
                <w:b/>
                <w:bCs/>
              </w:rPr>
              <w:t>Всего к оплате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B00B4" w:rsidRPr="009A4526" w:rsidRDefault="00AB00B4" w:rsidP="00A153E5">
            <w:pPr>
              <w:rPr>
                <w:b/>
                <w:bCs/>
              </w:rPr>
            </w:pPr>
            <w:r w:rsidRPr="009A4526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B00B4" w:rsidRPr="009A4526" w:rsidRDefault="00AB00B4" w:rsidP="00A153E5">
            <w:r w:rsidRPr="009A4526">
              <w:t> 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B00B4" w:rsidRPr="009A4526" w:rsidRDefault="00AB00B4" w:rsidP="00A153E5">
            <w:r w:rsidRPr="009A4526">
              <w:t> 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B00B4" w:rsidRPr="009A4526" w:rsidRDefault="00AB00B4" w:rsidP="00A153E5">
            <w:r w:rsidRPr="009A4526"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B00B4" w:rsidRPr="009A4526" w:rsidRDefault="00AB00B4" w:rsidP="00A153E5"/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B00B4" w:rsidRPr="009A4526" w:rsidRDefault="00AB00B4" w:rsidP="00A153E5">
            <w:r w:rsidRPr="009A4526">
              <w:t> 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B00B4" w:rsidRPr="009A4526" w:rsidRDefault="00AB00B4" w:rsidP="00A153E5">
            <w:r w:rsidRPr="009A4526">
              <w:t> 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B00B4" w:rsidRPr="009A4526" w:rsidRDefault="00AB00B4" w:rsidP="00A153E5">
            <w:r w:rsidRPr="009A4526">
              <w:t> 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B4" w:rsidRPr="009A4526" w:rsidRDefault="00AB00B4" w:rsidP="00A153E5">
            <w:r w:rsidRPr="009A4526"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00B4" w:rsidRPr="009A4526" w:rsidRDefault="00AB00B4" w:rsidP="00A153E5">
            <w:r w:rsidRPr="009A4526">
              <w:t> 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B4" w:rsidRPr="009A4526" w:rsidRDefault="00AB00B4" w:rsidP="00A153E5">
            <w:r w:rsidRPr="009A4526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B4" w:rsidRPr="009A4526" w:rsidRDefault="00AB00B4" w:rsidP="00A153E5">
            <w:pPr>
              <w:jc w:val="right"/>
            </w:pPr>
            <w:r w:rsidRPr="009A4526">
              <w:t> </w:t>
            </w:r>
          </w:p>
        </w:tc>
        <w:tc>
          <w:tcPr>
            <w:tcW w:w="2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B4" w:rsidRPr="009A4526" w:rsidRDefault="00AB00B4" w:rsidP="00A153E5">
            <w:pPr>
              <w:jc w:val="right"/>
            </w:pPr>
            <w:r w:rsidRPr="009A4526">
              <w:t> 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00B4" w:rsidRPr="009A4526" w:rsidRDefault="00AB00B4" w:rsidP="00A153E5"/>
        </w:tc>
        <w:tc>
          <w:tcPr>
            <w:tcW w:w="14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00B4" w:rsidRPr="009A4526" w:rsidRDefault="00AB00B4" w:rsidP="00A153E5"/>
        </w:tc>
        <w:tc>
          <w:tcPr>
            <w:tcW w:w="402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0B4" w:rsidRPr="009A4526" w:rsidRDefault="00AB00B4" w:rsidP="00A153E5"/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0B4" w:rsidRPr="009A4526" w:rsidRDefault="00AB00B4" w:rsidP="00A153E5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0B4" w:rsidRPr="009A4526" w:rsidRDefault="00AB00B4" w:rsidP="00A153E5"/>
        </w:tc>
      </w:tr>
      <w:tr w:rsidR="00050BF0" w:rsidRPr="009A4526" w:rsidTr="00485377">
        <w:trPr>
          <w:trHeight w:val="867"/>
        </w:trPr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Руководитель организации</w:t>
            </w:r>
            <w:r w:rsidRPr="009A4526">
              <w:br/>
              <w:t>или иное уполномоченное лицо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24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27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Главный бухгалтер</w:t>
            </w:r>
            <w:r w:rsidRPr="009A4526">
              <w:br/>
              <w:t>или иное уполномоченное лицо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2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11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18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</w:tr>
      <w:tr w:rsidR="00050BF0" w:rsidRPr="009A4526" w:rsidTr="00485377">
        <w:trPr>
          <w:trHeight w:val="225"/>
        </w:trPr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168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050BF0" w:rsidRPr="009A4526" w:rsidRDefault="00050BF0" w:rsidP="001B4115">
            <w:pPr>
              <w:contextualSpacing/>
              <w:jc w:val="center"/>
            </w:pPr>
            <w:r w:rsidRPr="009A4526"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240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050BF0" w:rsidRPr="009A4526" w:rsidRDefault="00050BF0" w:rsidP="001B4115">
            <w:pPr>
              <w:contextualSpacing/>
              <w:jc w:val="center"/>
            </w:pPr>
            <w:r w:rsidRPr="009A4526">
              <w:t>(ф.и.о.)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183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050BF0" w:rsidRPr="009A4526" w:rsidRDefault="00050BF0" w:rsidP="001B4115">
            <w:pPr>
              <w:contextualSpacing/>
              <w:jc w:val="center"/>
            </w:pPr>
            <w:r w:rsidRPr="009A4526">
              <w:t>(подпись)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261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050BF0" w:rsidRPr="009A4526" w:rsidRDefault="00050BF0" w:rsidP="001B4115">
            <w:pPr>
              <w:contextualSpacing/>
              <w:jc w:val="center"/>
            </w:pPr>
            <w:r w:rsidRPr="009A4526">
              <w:t>(ф.и.о.)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11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18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</w:tr>
      <w:tr w:rsidR="00C40CB2" w:rsidRPr="009A4526" w:rsidTr="00485377">
        <w:trPr>
          <w:gridAfter w:val="84"/>
          <w:wAfter w:w="21588" w:type="dxa"/>
          <w:trHeight w:val="225"/>
        </w:trPr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CB2" w:rsidRPr="009A4526" w:rsidRDefault="00C40CB2" w:rsidP="001B4115">
            <w:pPr>
              <w:contextualSpacing/>
            </w:pPr>
          </w:p>
        </w:tc>
      </w:tr>
      <w:tr w:rsidR="00050BF0" w:rsidRPr="009A4526" w:rsidTr="00485377">
        <w:trPr>
          <w:trHeight w:val="458"/>
        </w:trPr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Индивидуальный предприниматель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24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  <w:r w:rsidRPr="009A452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11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18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</w:tr>
      <w:tr w:rsidR="00050BF0" w:rsidRPr="009A4526" w:rsidTr="00485377">
        <w:trPr>
          <w:trHeight w:val="720"/>
        </w:trPr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168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050BF0" w:rsidRPr="009A4526" w:rsidRDefault="00050BF0" w:rsidP="001B4115">
            <w:pPr>
              <w:contextualSpacing/>
              <w:jc w:val="center"/>
            </w:pPr>
            <w:r w:rsidRPr="009A4526"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240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050BF0" w:rsidRPr="009A4526" w:rsidRDefault="00050BF0" w:rsidP="001B4115">
            <w:pPr>
              <w:contextualSpacing/>
              <w:jc w:val="center"/>
            </w:pPr>
            <w:r w:rsidRPr="009A4526">
              <w:t>(ф.и.о.)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661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BF0" w:rsidRPr="009A4526" w:rsidRDefault="00050BF0" w:rsidP="001B4115">
            <w:pPr>
              <w:contextualSpacing/>
              <w:jc w:val="center"/>
            </w:pPr>
            <w:r w:rsidRPr="009A4526">
              <w:t xml:space="preserve">(реквизиты свидетельства о государственной </w:t>
            </w:r>
            <w:r w:rsidRPr="009A4526">
              <w:br/>
              <w:t>регистрации индивидуального предпринимателя)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11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  <w:tc>
          <w:tcPr>
            <w:tcW w:w="18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9A4526" w:rsidRDefault="00050BF0" w:rsidP="001B4115">
            <w:pPr>
              <w:contextualSpacing/>
            </w:pPr>
          </w:p>
        </w:tc>
      </w:tr>
    </w:tbl>
    <w:p w:rsidR="00050BF0" w:rsidRPr="009A4526" w:rsidRDefault="00050BF0" w:rsidP="001B4115">
      <w:pPr>
        <w:ind w:right="-142"/>
        <w:contextualSpacing/>
      </w:pPr>
    </w:p>
    <w:p w:rsidR="00050BF0" w:rsidRPr="009A4526" w:rsidRDefault="00050BF0" w:rsidP="001B4115">
      <w:pPr>
        <w:ind w:right="-142"/>
        <w:contextualSpacing/>
        <w:sectPr w:rsidR="00050BF0" w:rsidRPr="009A4526" w:rsidSect="00B315B0">
          <w:pgSz w:w="16840" w:h="11907" w:orient="landscape" w:code="9"/>
          <w:pgMar w:top="397" w:right="425" w:bottom="397" w:left="567" w:header="720" w:footer="544" w:gutter="0"/>
          <w:cols w:space="720"/>
          <w:docGrid w:linePitch="272"/>
        </w:sectPr>
      </w:pPr>
    </w:p>
    <w:p w:rsidR="002D4919" w:rsidRPr="00461EA4" w:rsidRDefault="002D4919" w:rsidP="002D4919">
      <w:pPr>
        <w:ind w:left="-142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Приложение № 03</w:t>
      </w:r>
      <w:r w:rsidRPr="00461EA4">
        <w:rPr>
          <w:b/>
          <w:bCs/>
          <w:sz w:val="18"/>
          <w:szCs w:val="18"/>
        </w:rPr>
        <w:t xml:space="preserve"> </w:t>
      </w:r>
    </w:p>
    <w:p w:rsidR="002D4919" w:rsidRPr="00461EA4" w:rsidRDefault="002D4919" w:rsidP="002D4919">
      <w:pPr>
        <w:ind w:left="-142"/>
        <w:jc w:val="right"/>
        <w:rPr>
          <w:b/>
          <w:bCs/>
          <w:sz w:val="18"/>
          <w:szCs w:val="18"/>
        </w:rPr>
      </w:pPr>
      <w:r w:rsidRPr="00461EA4">
        <w:rPr>
          <w:b/>
          <w:bCs/>
          <w:sz w:val="18"/>
          <w:szCs w:val="18"/>
        </w:rPr>
        <w:t xml:space="preserve">к </w:t>
      </w:r>
      <w:r>
        <w:rPr>
          <w:b/>
          <w:bCs/>
          <w:sz w:val="18"/>
          <w:szCs w:val="18"/>
        </w:rPr>
        <w:t>Д</w:t>
      </w:r>
      <w:r w:rsidRPr="00461EA4">
        <w:rPr>
          <w:b/>
          <w:bCs/>
          <w:sz w:val="18"/>
          <w:szCs w:val="18"/>
        </w:rPr>
        <w:t xml:space="preserve">оговору перевозки грузов </w:t>
      </w:r>
    </w:p>
    <w:p w:rsidR="002D4919" w:rsidRPr="005F18B9" w:rsidRDefault="002D4919" w:rsidP="00273032">
      <w:pPr>
        <w:ind w:left="-142"/>
        <w:jc w:val="right"/>
        <w:rPr>
          <w:b/>
          <w:bCs/>
          <w:sz w:val="18"/>
          <w:szCs w:val="18"/>
        </w:rPr>
      </w:pPr>
      <w:r w:rsidRPr="00461EA4">
        <w:rPr>
          <w:b/>
          <w:bCs/>
          <w:sz w:val="18"/>
          <w:szCs w:val="18"/>
        </w:rPr>
        <w:t>автомобильным транспортом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№              от                        201</w:t>
      </w:r>
      <w:r w:rsidR="008E7B68">
        <w:rPr>
          <w:b/>
          <w:bCs/>
          <w:sz w:val="18"/>
          <w:szCs w:val="18"/>
        </w:rPr>
        <w:t>9</w:t>
      </w:r>
      <w:r>
        <w:rPr>
          <w:b/>
          <w:bCs/>
          <w:sz w:val="18"/>
          <w:szCs w:val="18"/>
        </w:rPr>
        <w:t xml:space="preserve"> г. </w:t>
      </w:r>
    </w:p>
    <w:p w:rsidR="00050BF0" w:rsidRPr="00D74650" w:rsidRDefault="00050BF0" w:rsidP="00050BF0">
      <w:pPr>
        <w:ind w:right="-142"/>
        <w:rPr>
          <w:sz w:val="22"/>
          <w:szCs w:val="22"/>
        </w:rPr>
      </w:pP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1"/>
        <w:gridCol w:w="4857"/>
        <w:gridCol w:w="1056"/>
        <w:gridCol w:w="1317"/>
        <w:gridCol w:w="1837"/>
        <w:gridCol w:w="357"/>
        <w:gridCol w:w="1203"/>
      </w:tblGrid>
      <w:tr w:rsidR="00050BF0" w:rsidRPr="00D74650" w:rsidTr="00A153E5">
        <w:trPr>
          <w:trHeight w:val="255"/>
        </w:trPr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3DBF" w:rsidRDefault="000D433F" w:rsidP="00A153E5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Исполнитель:</w:t>
            </w:r>
            <w:r w:rsidRPr="00B600EF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050BF0" w:rsidRPr="00D74650" w:rsidRDefault="00B600EF" w:rsidP="00A153E5">
            <w:pPr>
              <w:rPr>
                <w:b/>
                <w:bCs/>
                <w:u w:val="single"/>
              </w:rPr>
            </w:pPr>
            <w:r w:rsidRPr="00B600EF">
              <w:rPr>
                <w:bCs/>
                <w:sz w:val="22"/>
                <w:szCs w:val="22"/>
              </w:rPr>
              <w:t>Адрес: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</w:tr>
      <w:tr w:rsidR="00050BF0" w:rsidRPr="00D74650" w:rsidTr="00A153E5">
        <w:trPr>
          <w:trHeight w:val="255"/>
        </w:trPr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B600EF" w:rsidRDefault="00B600EF" w:rsidP="00A153E5">
            <w:pPr>
              <w:rPr>
                <w:bCs/>
              </w:rPr>
            </w:pPr>
            <w:r w:rsidRPr="00B600EF">
              <w:rPr>
                <w:bCs/>
              </w:rPr>
              <w:t>ИНН: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</w:tr>
      <w:tr w:rsidR="00050BF0" w:rsidRPr="00D74650" w:rsidTr="00A153E5">
        <w:trPr>
          <w:trHeight w:val="22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</w:tr>
      <w:tr w:rsidR="00050BF0" w:rsidRPr="00D74650" w:rsidTr="00A153E5">
        <w:trPr>
          <w:trHeight w:val="360"/>
        </w:trPr>
        <w:tc>
          <w:tcPr>
            <w:tcW w:w="110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>
            <w:pPr>
              <w:jc w:val="center"/>
              <w:rPr>
                <w:b/>
                <w:bCs/>
              </w:rPr>
            </w:pPr>
            <w:r w:rsidRPr="00D74650">
              <w:rPr>
                <w:b/>
                <w:bCs/>
                <w:sz w:val="22"/>
                <w:szCs w:val="22"/>
              </w:rPr>
              <w:t xml:space="preserve">Акт №   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DC5550">
              <w:rPr>
                <w:b/>
                <w:bCs/>
                <w:sz w:val="22"/>
                <w:szCs w:val="22"/>
              </w:rPr>
              <w:t xml:space="preserve"> </w:t>
            </w:r>
            <w:r w:rsidRPr="00D74650">
              <w:rPr>
                <w:b/>
                <w:bCs/>
                <w:sz w:val="22"/>
                <w:szCs w:val="22"/>
              </w:rPr>
              <w:t xml:space="preserve">от  </w:t>
            </w:r>
          </w:p>
        </w:tc>
      </w:tr>
      <w:tr w:rsidR="00050BF0" w:rsidRPr="00D74650" w:rsidTr="00A153E5">
        <w:trPr>
          <w:trHeight w:val="36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>
            <w:pPr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</w:tr>
      <w:tr w:rsidR="00050BF0" w:rsidRPr="00D74650" w:rsidTr="00A153E5">
        <w:trPr>
          <w:trHeight w:val="255"/>
        </w:trPr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</w:tr>
      <w:tr w:rsidR="007406E6" w:rsidRPr="00D74650" w:rsidTr="007406E6">
        <w:trPr>
          <w:trHeight w:val="255"/>
        </w:trPr>
        <w:tc>
          <w:tcPr>
            <w:tcW w:w="11058" w:type="dxa"/>
            <w:gridSpan w:val="7"/>
            <w:noWrap/>
            <w:vAlign w:val="center"/>
          </w:tcPr>
          <w:p w:rsidR="007406E6" w:rsidRDefault="007406E6" w:rsidP="00740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  <w:r w:rsidRPr="00D74650">
              <w:rPr>
                <w:sz w:val="22"/>
                <w:szCs w:val="22"/>
              </w:rPr>
              <w:t xml:space="preserve">: </w:t>
            </w:r>
            <w:r w:rsidR="00A779F0" w:rsidRPr="007C6411">
              <w:rPr>
                <w:sz w:val="24"/>
                <w:szCs w:val="24"/>
              </w:rPr>
              <w:t>ООО «СВК-Иркутск», 664024, Российская Федерация, г. Иркутск, ул. Трактовая, 18</w:t>
            </w:r>
          </w:p>
          <w:p w:rsidR="007406E6" w:rsidRPr="00D74650" w:rsidRDefault="007406E6" w:rsidP="00721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ИНН/КПП: </w:t>
            </w:r>
            <w:r w:rsidR="00A779F0" w:rsidRPr="00A779F0">
              <w:rPr>
                <w:sz w:val="24"/>
                <w:szCs w:val="24"/>
              </w:rPr>
              <w:t>3810322900/ 3810</w:t>
            </w:r>
            <w:r w:rsidR="00721A0B">
              <w:rPr>
                <w:sz w:val="24"/>
                <w:szCs w:val="24"/>
              </w:rPr>
              <w:t>01</w:t>
            </w:r>
            <w:r w:rsidR="00A779F0" w:rsidRPr="00A779F0">
              <w:rPr>
                <w:sz w:val="24"/>
                <w:szCs w:val="24"/>
              </w:rPr>
              <w:t>00</w:t>
            </w:r>
            <w:r w:rsidR="00721A0B">
              <w:rPr>
                <w:sz w:val="24"/>
                <w:szCs w:val="24"/>
              </w:rPr>
              <w:t>1</w:t>
            </w:r>
          </w:p>
        </w:tc>
      </w:tr>
      <w:tr w:rsidR="007406E6" w:rsidRPr="00D74650" w:rsidTr="007406E6">
        <w:trPr>
          <w:trHeight w:val="91"/>
        </w:trPr>
        <w:tc>
          <w:tcPr>
            <w:tcW w:w="11058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7406E6" w:rsidRPr="007406E6" w:rsidRDefault="007406E6" w:rsidP="00A153E5">
            <w:pPr>
              <w:jc w:val="center"/>
              <w:rPr>
                <w:sz w:val="16"/>
                <w:szCs w:val="16"/>
              </w:rPr>
            </w:pPr>
          </w:p>
        </w:tc>
      </w:tr>
      <w:tr w:rsidR="00050BF0" w:rsidRPr="00D74650" w:rsidTr="007406E6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BF0" w:rsidRPr="00D74650" w:rsidRDefault="00050BF0" w:rsidP="00A153E5">
            <w:pPr>
              <w:jc w:val="center"/>
            </w:pPr>
            <w:r w:rsidRPr="00D74650">
              <w:rPr>
                <w:sz w:val="22"/>
                <w:szCs w:val="22"/>
              </w:rPr>
              <w:t>№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0BF0" w:rsidRPr="00D74650" w:rsidRDefault="00050BF0" w:rsidP="00A153E5">
            <w:pPr>
              <w:jc w:val="center"/>
            </w:pPr>
            <w:r w:rsidRPr="00D74650">
              <w:rPr>
                <w:sz w:val="22"/>
                <w:szCs w:val="22"/>
              </w:rPr>
              <w:t>Наименование работы (услуги)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0BF0" w:rsidRPr="00D74650" w:rsidRDefault="00050BF0" w:rsidP="00A153E5">
            <w:pPr>
              <w:jc w:val="center"/>
            </w:pPr>
            <w:r w:rsidRPr="00D74650">
              <w:rPr>
                <w:sz w:val="22"/>
                <w:szCs w:val="22"/>
              </w:rPr>
              <w:t>Ед. изм.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BF0" w:rsidRPr="00D74650" w:rsidRDefault="00050BF0" w:rsidP="00A153E5">
            <w:pPr>
              <w:jc w:val="center"/>
            </w:pPr>
            <w:r w:rsidRPr="00D74650">
              <w:rPr>
                <w:sz w:val="22"/>
                <w:szCs w:val="22"/>
              </w:rPr>
              <w:t>Количество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0BF0" w:rsidRPr="00D74650" w:rsidRDefault="00050BF0" w:rsidP="00A153E5">
            <w:pPr>
              <w:jc w:val="center"/>
            </w:pPr>
            <w:r w:rsidRPr="00D74650">
              <w:rPr>
                <w:sz w:val="22"/>
                <w:szCs w:val="22"/>
              </w:rPr>
              <w:t>Цена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BF0" w:rsidRPr="00D74650" w:rsidRDefault="00050BF0" w:rsidP="00A153E5">
            <w:pPr>
              <w:jc w:val="center"/>
            </w:pPr>
            <w:r w:rsidRPr="00D74650">
              <w:rPr>
                <w:sz w:val="22"/>
                <w:szCs w:val="22"/>
              </w:rPr>
              <w:t>Сумма</w:t>
            </w:r>
          </w:p>
        </w:tc>
      </w:tr>
      <w:tr w:rsidR="00050BF0" w:rsidRPr="00D74650" w:rsidTr="00A153E5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BF0" w:rsidRPr="00D74650" w:rsidRDefault="00050BF0" w:rsidP="00A153E5">
            <w:pPr>
              <w:jc w:val="right"/>
            </w:pPr>
            <w:r w:rsidRPr="00D74650">
              <w:rPr>
                <w:sz w:val="22"/>
                <w:szCs w:val="22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F0" w:rsidRPr="00D74650" w:rsidRDefault="00050BF0" w:rsidP="00A153E5"/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0BF0" w:rsidRPr="00D74650" w:rsidRDefault="00050BF0" w:rsidP="00A153E5">
            <w:pPr>
              <w:jc w:val="center"/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0BF0" w:rsidRPr="00D74650" w:rsidRDefault="00050BF0" w:rsidP="00A153E5">
            <w:pPr>
              <w:jc w:val="right"/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0BF0" w:rsidRPr="00D74650" w:rsidRDefault="00050BF0" w:rsidP="00A153E5">
            <w:pPr>
              <w:jc w:val="right"/>
            </w:pPr>
            <w:r w:rsidRPr="00D74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BF0" w:rsidRPr="00D74650" w:rsidRDefault="00050BF0" w:rsidP="00A153E5">
            <w:pPr>
              <w:jc w:val="right"/>
            </w:pPr>
            <w:r w:rsidRPr="00D74650">
              <w:rPr>
                <w:sz w:val="22"/>
                <w:szCs w:val="22"/>
              </w:rPr>
              <w:t xml:space="preserve"> </w:t>
            </w:r>
          </w:p>
        </w:tc>
      </w:tr>
      <w:tr w:rsidR="00050BF0" w:rsidRPr="00D74650" w:rsidTr="00A153E5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BF0" w:rsidRPr="00D74650" w:rsidRDefault="00050BF0" w:rsidP="00A153E5"/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BF0" w:rsidRPr="00D74650" w:rsidRDefault="00050BF0" w:rsidP="00A153E5">
            <w:pPr>
              <w:jc w:val="right"/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BF0" w:rsidRPr="00D74650" w:rsidRDefault="00050BF0" w:rsidP="00A153E5">
            <w:pPr>
              <w:jc w:val="right"/>
              <w:rPr>
                <w:b/>
                <w:bCs/>
              </w:rPr>
            </w:pPr>
            <w:r w:rsidRPr="00D7465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BF0" w:rsidRPr="00D74650" w:rsidRDefault="00050BF0" w:rsidP="00A153E5">
            <w:pPr>
              <w:jc w:val="right"/>
              <w:rPr>
                <w:b/>
                <w:bCs/>
              </w:rPr>
            </w:pPr>
            <w:r w:rsidRPr="00D7465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0BF0" w:rsidRPr="00D74650" w:rsidTr="00A153E5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BF0" w:rsidRPr="00D74650" w:rsidRDefault="00050BF0" w:rsidP="00A153E5">
            <w:pPr>
              <w:jc w:val="right"/>
              <w:rPr>
                <w:b/>
                <w:bCs/>
              </w:rPr>
            </w:pPr>
            <w:r w:rsidRPr="00D74650">
              <w:rPr>
                <w:b/>
                <w:bCs/>
                <w:sz w:val="22"/>
                <w:szCs w:val="22"/>
              </w:rPr>
              <w:t>Итого НДС: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BF0" w:rsidRPr="00D74650" w:rsidRDefault="00050BF0" w:rsidP="00A153E5">
            <w:pPr>
              <w:jc w:val="right"/>
              <w:rPr>
                <w:b/>
                <w:bCs/>
              </w:rPr>
            </w:pPr>
            <w:r w:rsidRPr="00D7465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0BF0" w:rsidRPr="00D74650" w:rsidTr="00A153E5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>
            <w:pPr>
              <w:jc w:val="right"/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>
            <w:pPr>
              <w:jc w:val="right"/>
              <w:rPr>
                <w:b/>
                <w:bCs/>
              </w:rPr>
            </w:pPr>
            <w:r w:rsidRPr="00D74650">
              <w:rPr>
                <w:b/>
                <w:bCs/>
                <w:sz w:val="22"/>
                <w:szCs w:val="22"/>
              </w:rPr>
              <w:t>Всего (с учетом НДС):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BF0" w:rsidRPr="00D74650" w:rsidRDefault="00050BF0" w:rsidP="00A153E5">
            <w:pPr>
              <w:jc w:val="right"/>
              <w:rPr>
                <w:b/>
                <w:bCs/>
              </w:rPr>
            </w:pPr>
            <w:r w:rsidRPr="00D7465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0BF0" w:rsidRPr="00D74650" w:rsidTr="00A153E5">
        <w:trPr>
          <w:trHeight w:val="22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BF0" w:rsidRPr="00D74650" w:rsidRDefault="00050BF0" w:rsidP="00A153E5"/>
        </w:tc>
      </w:tr>
      <w:tr w:rsidR="00050BF0" w:rsidRPr="00D74650" w:rsidTr="00A153E5">
        <w:trPr>
          <w:trHeight w:val="276"/>
        </w:trPr>
        <w:tc>
          <w:tcPr>
            <w:tcW w:w="110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BF0" w:rsidRPr="00D74650" w:rsidRDefault="00BD690B" w:rsidP="00A153E5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Всего оказано услуг на сумму: </w:t>
            </w:r>
            <w:r w:rsidR="007713BC">
              <w:rPr>
                <w:i/>
                <w:iCs/>
                <w:sz w:val="22"/>
                <w:szCs w:val="22"/>
              </w:rPr>
              <w:t xml:space="preserve">рублей </w:t>
            </w:r>
            <w:r w:rsidR="00050BF0" w:rsidRPr="00D74650">
              <w:rPr>
                <w:i/>
                <w:iCs/>
                <w:sz w:val="22"/>
                <w:szCs w:val="22"/>
              </w:rPr>
              <w:t>копеек, в т.ч.: НДС  рубл</w:t>
            </w:r>
            <w:r w:rsidR="00050BF0">
              <w:rPr>
                <w:i/>
                <w:iCs/>
                <w:sz w:val="22"/>
                <w:szCs w:val="22"/>
              </w:rPr>
              <w:t xml:space="preserve">__  </w:t>
            </w:r>
            <w:r w:rsidR="00050BF0" w:rsidRPr="00D74650">
              <w:rPr>
                <w:i/>
                <w:iCs/>
                <w:sz w:val="22"/>
                <w:szCs w:val="22"/>
              </w:rPr>
              <w:t xml:space="preserve">  копеек.</w:t>
            </w:r>
          </w:p>
        </w:tc>
      </w:tr>
      <w:tr w:rsidR="00050BF0" w:rsidRPr="00D74650" w:rsidTr="00A153E5">
        <w:trPr>
          <w:trHeight w:val="495"/>
        </w:trPr>
        <w:tc>
          <w:tcPr>
            <w:tcW w:w="1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BF0" w:rsidRPr="00D74650" w:rsidRDefault="00050BF0" w:rsidP="00A153E5">
            <w:pPr>
              <w:rPr>
                <w:i/>
                <w:iCs/>
              </w:rPr>
            </w:pPr>
          </w:p>
        </w:tc>
      </w:tr>
      <w:tr w:rsidR="00050BF0" w:rsidRPr="00D74650" w:rsidTr="00A153E5">
        <w:trPr>
          <w:trHeight w:val="795"/>
        </w:trPr>
        <w:tc>
          <w:tcPr>
            <w:tcW w:w="110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F0" w:rsidRPr="00D74650" w:rsidRDefault="00050BF0" w:rsidP="00A153E5">
            <w:r w:rsidRPr="00D74650">
              <w:rPr>
                <w:sz w:val="22"/>
                <w:szCs w:val="22"/>
              </w:rPr>
              <w:t xml:space="preserve">Вышеперечисленные услуги выполнены полностью и в срок. Заказчик претензий по объему, качеству </w:t>
            </w:r>
          </w:p>
          <w:p w:rsidR="00050BF0" w:rsidRPr="00D74650" w:rsidRDefault="00050BF0" w:rsidP="00A153E5">
            <w:pPr>
              <w:ind w:left="34"/>
            </w:pPr>
            <w:r w:rsidRPr="00D74650">
              <w:rPr>
                <w:sz w:val="22"/>
                <w:szCs w:val="22"/>
              </w:rPr>
              <w:t>и срокам оказания услуг не имеет.</w:t>
            </w:r>
          </w:p>
        </w:tc>
      </w:tr>
    </w:tbl>
    <w:p w:rsidR="00050BF0" w:rsidRDefault="00050BF0" w:rsidP="00050BF0">
      <w:pPr>
        <w:rPr>
          <w:sz w:val="22"/>
          <w:szCs w:val="22"/>
        </w:rPr>
      </w:pPr>
    </w:p>
    <w:p w:rsidR="00050BF0" w:rsidRDefault="00050BF0" w:rsidP="00050BF0">
      <w:pPr>
        <w:rPr>
          <w:sz w:val="22"/>
          <w:szCs w:val="22"/>
        </w:rPr>
      </w:pPr>
    </w:p>
    <w:p w:rsidR="00050BF0" w:rsidRDefault="00050BF0" w:rsidP="00050BF0">
      <w:pPr>
        <w:rPr>
          <w:sz w:val="22"/>
          <w:szCs w:val="22"/>
        </w:rPr>
      </w:pPr>
    </w:p>
    <w:p w:rsidR="00050BF0" w:rsidRDefault="004515E1" w:rsidP="00050BF0">
      <w:pPr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050BF0">
        <w:rPr>
          <w:sz w:val="22"/>
          <w:szCs w:val="22"/>
        </w:rPr>
        <w:t xml:space="preserve">:                                                              </w:t>
      </w:r>
      <w:r>
        <w:rPr>
          <w:sz w:val="22"/>
          <w:szCs w:val="22"/>
        </w:rPr>
        <w:t xml:space="preserve">       Исполнитель</w:t>
      </w:r>
      <w:r w:rsidR="00050BF0">
        <w:rPr>
          <w:sz w:val="22"/>
          <w:szCs w:val="22"/>
        </w:rPr>
        <w:t>:</w:t>
      </w:r>
    </w:p>
    <w:p w:rsidR="00050BF0" w:rsidRDefault="00050BF0" w:rsidP="00050BF0">
      <w:pPr>
        <w:rPr>
          <w:sz w:val="22"/>
          <w:szCs w:val="22"/>
        </w:rPr>
      </w:pPr>
    </w:p>
    <w:p w:rsidR="00050BF0" w:rsidRDefault="00050BF0" w:rsidP="00050B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М.П.                                                                      </w:t>
      </w:r>
      <w:r w:rsidR="00983D39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М.П.</w:t>
      </w:r>
    </w:p>
    <w:p w:rsidR="00050BF0" w:rsidRDefault="00050BF0" w:rsidP="00050BF0">
      <w:pPr>
        <w:rPr>
          <w:sz w:val="22"/>
          <w:szCs w:val="22"/>
        </w:rPr>
      </w:pPr>
    </w:p>
    <w:p w:rsidR="00273032" w:rsidRDefault="00273032" w:rsidP="00A41267">
      <w:pPr>
        <w:ind w:left="-142"/>
        <w:jc w:val="right"/>
        <w:rPr>
          <w:b/>
          <w:bCs/>
          <w:sz w:val="18"/>
          <w:szCs w:val="18"/>
        </w:rPr>
      </w:pPr>
    </w:p>
    <w:p w:rsidR="00273032" w:rsidRDefault="00273032" w:rsidP="00A41267">
      <w:pPr>
        <w:ind w:left="-142"/>
        <w:jc w:val="right"/>
        <w:rPr>
          <w:b/>
          <w:bCs/>
          <w:sz w:val="18"/>
          <w:szCs w:val="18"/>
        </w:rPr>
      </w:pPr>
    </w:p>
    <w:p w:rsidR="00273032" w:rsidRDefault="00273032" w:rsidP="00A41267">
      <w:pPr>
        <w:ind w:left="-142"/>
        <w:jc w:val="right"/>
        <w:rPr>
          <w:b/>
          <w:bCs/>
          <w:sz w:val="18"/>
          <w:szCs w:val="18"/>
        </w:rPr>
      </w:pPr>
    </w:p>
    <w:p w:rsidR="00273032" w:rsidRDefault="00273032" w:rsidP="00A41267">
      <w:pPr>
        <w:ind w:left="-142"/>
        <w:jc w:val="right"/>
        <w:rPr>
          <w:b/>
          <w:bCs/>
          <w:sz w:val="18"/>
          <w:szCs w:val="18"/>
        </w:rPr>
      </w:pPr>
    </w:p>
    <w:p w:rsidR="00273032" w:rsidRDefault="00273032" w:rsidP="00A41267">
      <w:pPr>
        <w:ind w:left="-142"/>
        <w:jc w:val="right"/>
        <w:rPr>
          <w:b/>
          <w:bCs/>
          <w:sz w:val="18"/>
          <w:szCs w:val="18"/>
        </w:rPr>
      </w:pPr>
    </w:p>
    <w:p w:rsidR="00273032" w:rsidRDefault="00273032" w:rsidP="00A41267">
      <w:pPr>
        <w:ind w:left="-142"/>
        <w:jc w:val="right"/>
        <w:rPr>
          <w:b/>
          <w:bCs/>
          <w:sz w:val="18"/>
          <w:szCs w:val="18"/>
        </w:rPr>
      </w:pPr>
    </w:p>
    <w:p w:rsidR="00273032" w:rsidRDefault="00273032" w:rsidP="00A41267">
      <w:pPr>
        <w:ind w:left="-142"/>
        <w:jc w:val="right"/>
        <w:rPr>
          <w:b/>
          <w:bCs/>
          <w:sz w:val="18"/>
          <w:szCs w:val="18"/>
        </w:rPr>
        <w:sectPr w:rsidR="00273032" w:rsidSect="00273032">
          <w:footerReference w:type="default" r:id="rId9"/>
          <w:pgSz w:w="11906" w:h="16838"/>
          <w:pgMar w:top="851" w:right="425" w:bottom="777" w:left="567" w:header="720" w:footer="720" w:gutter="0"/>
          <w:cols w:space="720"/>
          <w:docGrid w:linePitch="360"/>
        </w:sectPr>
      </w:pPr>
    </w:p>
    <w:p w:rsidR="00A41267" w:rsidRPr="00461EA4" w:rsidRDefault="00A41267" w:rsidP="00A41267">
      <w:pPr>
        <w:ind w:left="-142"/>
        <w:jc w:val="right"/>
        <w:rPr>
          <w:b/>
          <w:bCs/>
          <w:sz w:val="18"/>
          <w:szCs w:val="18"/>
        </w:rPr>
      </w:pPr>
      <w:r w:rsidRPr="00461EA4">
        <w:rPr>
          <w:b/>
          <w:bCs/>
          <w:sz w:val="18"/>
          <w:szCs w:val="18"/>
        </w:rPr>
        <w:lastRenderedPageBreak/>
        <w:t>Приложение № 0</w:t>
      </w:r>
      <w:r>
        <w:rPr>
          <w:b/>
          <w:bCs/>
          <w:sz w:val="18"/>
          <w:szCs w:val="18"/>
        </w:rPr>
        <w:t>4</w:t>
      </w:r>
      <w:r w:rsidRPr="00461EA4">
        <w:rPr>
          <w:b/>
          <w:bCs/>
          <w:sz w:val="18"/>
          <w:szCs w:val="18"/>
        </w:rPr>
        <w:t xml:space="preserve"> </w:t>
      </w:r>
    </w:p>
    <w:p w:rsidR="00A41267" w:rsidRPr="00461EA4" w:rsidRDefault="00A41267" w:rsidP="00A41267">
      <w:pPr>
        <w:ind w:left="-142"/>
        <w:jc w:val="right"/>
        <w:rPr>
          <w:b/>
          <w:bCs/>
          <w:sz w:val="18"/>
          <w:szCs w:val="18"/>
        </w:rPr>
      </w:pPr>
      <w:r w:rsidRPr="00461EA4">
        <w:rPr>
          <w:b/>
          <w:bCs/>
          <w:sz w:val="18"/>
          <w:szCs w:val="18"/>
        </w:rPr>
        <w:t xml:space="preserve">к </w:t>
      </w:r>
      <w:r>
        <w:rPr>
          <w:b/>
          <w:bCs/>
          <w:sz w:val="18"/>
          <w:szCs w:val="18"/>
        </w:rPr>
        <w:t>Д</w:t>
      </w:r>
      <w:r w:rsidRPr="00461EA4">
        <w:rPr>
          <w:b/>
          <w:bCs/>
          <w:sz w:val="18"/>
          <w:szCs w:val="18"/>
        </w:rPr>
        <w:t xml:space="preserve">оговору перевозки грузов </w:t>
      </w:r>
    </w:p>
    <w:p w:rsidR="00A41267" w:rsidRDefault="00A41267" w:rsidP="00A41267">
      <w:pPr>
        <w:jc w:val="right"/>
        <w:rPr>
          <w:b/>
          <w:bCs/>
          <w:sz w:val="18"/>
          <w:szCs w:val="18"/>
        </w:rPr>
      </w:pPr>
      <w:r w:rsidRPr="00461EA4">
        <w:rPr>
          <w:b/>
          <w:bCs/>
          <w:sz w:val="18"/>
          <w:szCs w:val="18"/>
        </w:rPr>
        <w:t>автомобильным транспортом</w:t>
      </w:r>
    </w:p>
    <w:p w:rsidR="00A41267" w:rsidRDefault="00A41267" w:rsidP="00A4126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№              от                        201___ г.</w:t>
      </w:r>
    </w:p>
    <w:tbl>
      <w:tblPr>
        <w:tblW w:w="16121" w:type="dxa"/>
        <w:jc w:val="center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12"/>
        <w:gridCol w:w="2"/>
        <w:gridCol w:w="404"/>
        <w:gridCol w:w="128"/>
        <w:gridCol w:w="477"/>
        <w:gridCol w:w="571"/>
        <w:gridCol w:w="446"/>
        <w:gridCol w:w="4"/>
        <w:gridCol w:w="234"/>
        <w:gridCol w:w="4"/>
        <w:gridCol w:w="87"/>
        <w:gridCol w:w="260"/>
        <w:gridCol w:w="2"/>
        <w:gridCol w:w="430"/>
        <w:gridCol w:w="173"/>
        <w:gridCol w:w="392"/>
        <w:gridCol w:w="168"/>
        <w:gridCol w:w="350"/>
        <w:gridCol w:w="70"/>
        <w:gridCol w:w="24"/>
        <w:gridCol w:w="251"/>
        <w:gridCol w:w="4"/>
        <w:gridCol w:w="29"/>
        <w:gridCol w:w="7"/>
        <w:gridCol w:w="57"/>
        <w:gridCol w:w="70"/>
        <w:gridCol w:w="14"/>
        <w:gridCol w:w="252"/>
        <w:gridCol w:w="169"/>
        <w:gridCol w:w="615"/>
        <w:gridCol w:w="167"/>
        <w:gridCol w:w="14"/>
        <w:gridCol w:w="6"/>
        <w:gridCol w:w="122"/>
        <w:gridCol w:w="26"/>
        <w:gridCol w:w="146"/>
        <w:gridCol w:w="380"/>
        <w:gridCol w:w="271"/>
        <w:gridCol w:w="383"/>
        <w:gridCol w:w="2"/>
        <w:gridCol w:w="645"/>
        <w:gridCol w:w="14"/>
        <w:gridCol w:w="105"/>
        <w:gridCol w:w="2"/>
        <w:gridCol w:w="114"/>
        <w:gridCol w:w="2"/>
        <w:gridCol w:w="14"/>
        <w:gridCol w:w="274"/>
        <w:gridCol w:w="94"/>
        <w:gridCol w:w="703"/>
        <w:gridCol w:w="331"/>
        <w:gridCol w:w="356"/>
        <w:gridCol w:w="517"/>
        <w:gridCol w:w="131"/>
        <w:gridCol w:w="2"/>
        <w:gridCol w:w="11"/>
        <w:gridCol w:w="235"/>
        <w:gridCol w:w="18"/>
        <w:gridCol w:w="2"/>
        <w:gridCol w:w="393"/>
        <w:gridCol w:w="167"/>
        <w:gridCol w:w="365"/>
        <w:gridCol w:w="40"/>
        <w:gridCol w:w="168"/>
        <w:gridCol w:w="838"/>
        <w:gridCol w:w="2"/>
        <w:gridCol w:w="169"/>
        <w:gridCol w:w="95"/>
        <w:gridCol w:w="2"/>
        <w:gridCol w:w="138"/>
        <w:gridCol w:w="10"/>
        <w:gridCol w:w="536"/>
        <w:gridCol w:w="366"/>
        <w:gridCol w:w="280"/>
        <w:gridCol w:w="376"/>
        <w:gridCol w:w="16"/>
        <w:gridCol w:w="586"/>
        <w:gridCol w:w="2"/>
        <w:gridCol w:w="126"/>
        <w:gridCol w:w="14"/>
        <w:gridCol w:w="316"/>
        <w:gridCol w:w="212"/>
      </w:tblGrid>
      <w:tr w:rsidR="00A41267" w:rsidRPr="006C2F41" w:rsidTr="006C2F41">
        <w:trPr>
          <w:trHeight w:val="584"/>
          <w:jc w:val="center"/>
        </w:trPr>
        <w:tc>
          <w:tcPr>
            <w:tcW w:w="1705" w:type="dxa"/>
            <w:gridSpan w:val="7"/>
            <w:vMerge w:val="restart"/>
            <w:tcBorders>
              <w:bottom w:val="nil"/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spacing w:after="200"/>
              <w:ind w:left="113"/>
              <w:rPr>
                <w:rFonts w:ascii="Arial" w:hAnsi="Arial" w:cs="Arial"/>
                <w:sz w:val="16"/>
                <w:lang w:eastAsia="ru-RU"/>
              </w:rPr>
            </w:pPr>
            <w:r w:rsidRPr="006C2F41">
              <w:rPr>
                <w:rFonts w:ascii="Arial" w:hAnsi="Arial" w:cs="Arial"/>
                <w:sz w:val="16"/>
                <w:lang w:eastAsia="ru-RU"/>
              </w:rPr>
              <w:t>Универсальный передаточный</w:t>
            </w:r>
            <w:r w:rsidRPr="006C2F41">
              <w:rPr>
                <w:rFonts w:ascii="Arial" w:hAnsi="Arial" w:cs="Arial"/>
                <w:sz w:val="16"/>
                <w:lang w:eastAsia="ru-RU"/>
              </w:rPr>
              <w:br/>
              <w:t>документ</w:t>
            </w:r>
          </w:p>
        </w:tc>
        <w:tc>
          <w:tcPr>
            <w:tcW w:w="6893" w:type="dxa"/>
            <w:gridSpan w:val="43"/>
            <w:tcBorders>
              <w:left w:val="single" w:sz="18" w:space="0" w:color="auto"/>
            </w:tcBorders>
          </w:tcPr>
          <w:p w:rsidR="00A41267" w:rsidRPr="006C2F41" w:rsidRDefault="00983BA1" w:rsidP="00A41267">
            <w:pPr>
              <w:suppressAutoHyphens w:val="0"/>
              <w:ind w:left="113"/>
              <w:rPr>
                <w:rFonts w:ascii="Arial" w:hAnsi="Arial" w:cs="Arial"/>
                <w:sz w:val="16"/>
                <w:lang w:eastAsia="ru-RU"/>
              </w:rPr>
            </w:pPr>
            <w:r w:rsidRPr="006C2F41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-120650</wp:posOffset>
                      </wp:positionV>
                      <wp:extent cx="3666490" cy="116840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649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267" w:rsidRPr="00560292" w:rsidRDefault="00A41267" w:rsidP="00A41267">
                                  <w:pPr>
                                    <w:rPr>
                                      <w:i/>
                                      <w:iCs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22.4pt;margin-top:-9.5pt;width:288.7pt;height: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" stroked="f">
                      <v:textbox style="mso-fit-shape-to-text:t" inset=",0,,0">
                        <w:txbxContent>
                          <w:p w:rsidR="00A41267" w:rsidRPr="00560292" w:rsidRDefault="00A41267" w:rsidP="00A41267">
                            <w:pPr>
                              <w:rPr>
                                <w:i/>
                                <w:i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F41">
              <w:rPr>
                <w:noProof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3175</wp:posOffset>
                      </wp:positionV>
                      <wp:extent cx="1699895" cy="285115"/>
                      <wp:effectExtent l="0" t="0" r="0" b="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9895" cy="285115"/>
                                <a:chOff x="3987" y="431"/>
                                <a:chExt cx="2677" cy="449"/>
                              </a:xfrm>
                            </wpg:grpSpPr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7" y="431"/>
                                  <a:ext cx="1134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1267" w:rsidRPr="003040D4" w:rsidRDefault="00A41267" w:rsidP="00A4126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1" y="668"/>
                                  <a:ext cx="1134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1267" w:rsidRPr="003040D4" w:rsidRDefault="00A41267" w:rsidP="00A4126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7" y="434"/>
                                  <a:ext cx="1247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1267" w:rsidRPr="003040D4" w:rsidRDefault="00A41267" w:rsidP="00A4126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6" y="657"/>
                                  <a:ext cx="1247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1267" w:rsidRPr="003040D4" w:rsidRDefault="00A41267" w:rsidP="00A4126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7" style="position:absolute;left:0;text-align:left;margin-left:95.05pt;margin-top:.25pt;width:133.85pt;height:22.45pt;z-index:251658240" coordorigin="3987,431" coordsize="2677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">
                      <v:shape id="Text Box 4" o:spid="_x0000_s1028" type="#_x0000_t202" style="position:absolute;left:3987;top:431;width:113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A41267" w:rsidRPr="003040D4" w:rsidRDefault="00A41267" w:rsidP="00A41267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29" type="#_x0000_t202" style="position:absolute;left:3991;top:668;width:113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A41267" w:rsidRPr="003040D4" w:rsidRDefault="00A41267" w:rsidP="00A41267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30" type="#_x0000_t202" style="position:absolute;left:5417;top:434;width:124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A41267" w:rsidRPr="003040D4" w:rsidRDefault="00A41267" w:rsidP="00A41267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7" o:spid="_x0000_s1031" type="#_x0000_t202" style="position:absolute;left:5416;top:657;width:124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A41267" w:rsidRPr="003040D4" w:rsidRDefault="00A41267" w:rsidP="00A41267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41267" w:rsidRPr="006C2F41">
              <w:rPr>
                <w:rFonts w:ascii="Arial" w:hAnsi="Arial" w:cs="Arial"/>
                <w:sz w:val="16"/>
                <w:lang w:eastAsia="ru-RU"/>
              </w:rPr>
              <w:t>Счет-фактура №    __________ от ___________ (1)</w:t>
            </w:r>
          </w:p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6"/>
                <w:lang w:eastAsia="ru-RU"/>
              </w:rPr>
            </w:pPr>
            <w:r w:rsidRPr="006C2F41">
              <w:rPr>
                <w:rFonts w:ascii="Arial" w:hAnsi="Arial" w:cs="Arial"/>
                <w:sz w:val="16"/>
                <w:lang w:eastAsia="ru-RU"/>
              </w:rPr>
              <w:t>Исправление №     __________ от ___________ (1а)</w:t>
            </w:r>
          </w:p>
        </w:tc>
        <w:tc>
          <w:tcPr>
            <w:tcW w:w="7523" w:type="dxa"/>
            <w:gridSpan w:val="33"/>
          </w:tcPr>
          <w:p w:rsidR="00A41267" w:rsidRPr="006C2F41" w:rsidRDefault="00A41267" w:rsidP="00A41267">
            <w:pPr>
              <w:suppressAutoHyphens w:val="0"/>
              <w:jc w:val="right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  <w:p w:rsidR="00A41267" w:rsidRPr="006C2F41" w:rsidRDefault="00A41267" w:rsidP="00A41267">
            <w:pPr>
              <w:suppressAutoHyphens w:val="0"/>
              <w:jc w:val="right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Приложение № 1</w:t>
            </w:r>
          </w:p>
          <w:p w:rsidR="00A41267" w:rsidRPr="006C2F41" w:rsidRDefault="00A41267" w:rsidP="00A41267">
            <w:pPr>
              <w:suppressAutoHyphens w:val="0"/>
              <w:jc w:val="right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к постановлению Правительства Российской Федерации</w:t>
            </w:r>
          </w:p>
          <w:p w:rsidR="00A41267" w:rsidRPr="006C2F41" w:rsidRDefault="00A41267" w:rsidP="00A41267">
            <w:pPr>
              <w:suppressAutoHyphens w:val="0"/>
              <w:jc w:val="right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от 26 декабря 2011 г. № 1137</w:t>
            </w:r>
          </w:p>
        </w:tc>
      </w:tr>
      <w:tr w:rsidR="00A41267" w:rsidRPr="006C2F41" w:rsidTr="00D33FBE">
        <w:trPr>
          <w:trHeight w:val="206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b/>
                <w:bCs/>
                <w:sz w:val="12"/>
                <w:szCs w:val="16"/>
                <w:lang w:eastAsia="ru-RU"/>
              </w:rPr>
              <w:t>Продавец</w:t>
            </w:r>
          </w:p>
        </w:tc>
        <w:tc>
          <w:tcPr>
            <w:tcW w:w="127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0684" w:type="dxa"/>
            <w:gridSpan w:val="51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(2)</w:t>
            </w:r>
          </w:p>
        </w:tc>
      </w:tr>
      <w:tr w:rsidR="00A41267" w:rsidRPr="006C2F41" w:rsidTr="00D33FBE">
        <w:trPr>
          <w:trHeight w:val="228"/>
          <w:jc w:val="center"/>
        </w:trPr>
        <w:tc>
          <w:tcPr>
            <w:tcW w:w="1705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Адрес</w:t>
            </w:r>
          </w:p>
        </w:tc>
        <w:tc>
          <w:tcPr>
            <w:tcW w:w="127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0684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(2а)</w:t>
            </w:r>
          </w:p>
        </w:tc>
      </w:tr>
      <w:tr w:rsidR="00A41267" w:rsidRPr="006C2F41" w:rsidTr="00D33FBE">
        <w:trPr>
          <w:trHeight w:val="174"/>
          <w:jc w:val="center"/>
        </w:trPr>
        <w:tc>
          <w:tcPr>
            <w:tcW w:w="657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Статус: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ИНН/КПП продавца</w:t>
            </w:r>
          </w:p>
        </w:tc>
        <w:tc>
          <w:tcPr>
            <w:tcW w:w="141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0670" w:type="dxa"/>
            <w:gridSpan w:val="50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(2б)</w:t>
            </w:r>
          </w:p>
        </w:tc>
      </w:tr>
      <w:tr w:rsidR="00A41267" w:rsidRPr="006C2F41" w:rsidTr="00D33FBE">
        <w:trPr>
          <w:trHeight w:val="227"/>
          <w:jc w:val="center"/>
        </w:trPr>
        <w:tc>
          <w:tcPr>
            <w:tcW w:w="1705" w:type="dxa"/>
            <w:gridSpan w:val="7"/>
            <w:tcBorders>
              <w:bottom w:val="nil"/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Грузоотправитель и его адрес</w:t>
            </w:r>
          </w:p>
        </w:tc>
        <w:tc>
          <w:tcPr>
            <w:tcW w:w="141" w:type="dxa"/>
            <w:gridSpan w:val="3"/>
            <w:vAlign w:val="center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0670" w:type="dxa"/>
            <w:gridSpan w:val="5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(3)</w:t>
            </w:r>
          </w:p>
        </w:tc>
      </w:tr>
      <w:tr w:rsidR="00A41267" w:rsidRPr="006C2F41" w:rsidTr="00D33FBE">
        <w:trPr>
          <w:trHeight w:val="229"/>
          <w:jc w:val="center"/>
        </w:trPr>
        <w:tc>
          <w:tcPr>
            <w:tcW w:w="1705" w:type="dxa"/>
            <w:gridSpan w:val="7"/>
            <w:vMerge w:val="restart"/>
            <w:tcBorders>
              <w:bottom w:val="nil"/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1 – счет-фактура и передаточный  документ (акт)</w:t>
            </w: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br/>
              <w:t>2 – передаточный  документ (акт)</w:t>
            </w: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Грузополучатель и его адрес</w:t>
            </w:r>
          </w:p>
        </w:tc>
        <w:tc>
          <w:tcPr>
            <w:tcW w:w="141" w:type="dxa"/>
            <w:gridSpan w:val="3"/>
            <w:vAlign w:val="center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0670" w:type="dxa"/>
            <w:gridSpan w:val="5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(4)</w:t>
            </w:r>
          </w:p>
        </w:tc>
      </w:tr>
      <w:tr w:rsidR="00A41267" w:rsidRPr="006C2F41" w:rsidTr="007B11DC">
        <w:trPr>
          <w:trHeight w:val="229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К платежно-расчетному документу</w:t>
            </w:r>
          </w:p>
        </w:tc>
        <w:tc>
          <w:tcPr>
            <w:tcW w:w="141" w:type="dxa"/>
            <w:gridSpan w:val="3"/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52" w:type="dxa"/>
            <w:vAlign w:val="center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№</w:t>
            </w:r>
          </w:p>
        </w:tc>
        <w:tc>
          <w:tcPr>
            <w:tcW w:w="784" w:type="dxa"/>
            <w:gridSpan w:val="2"/>
            <w:tcBorders>
              <w:bottom w:val="single" w:sz="6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309" w:type="dxa"/>
            <w:gridSpan w:val="4"/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от</w:t>
            </w:r>
          </w:p>
        </w:tc>
        <w:tc>
          <w:tcPr>
            <w:tcW w:w="9325" w:type="dxa"/>
            <w:gridSpan w:val="43"/>
            <w:tcBorders>
              <w:bottom w:val="single" w:sz="6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(5)</w:t>
            </w:r>
          </w:p>
        </w:tc>
      </w:tr>
      <w:tr w:rsidR="00A41267" w:rsidRPr="006C2F41" w:rsidTr="00D33FBE">
        <w:trPr>
          <w:trHeight w:val="15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b/>
                <w:bCs/>
                <w:sz w:val="12"/>
                <w:szCs w:val="16"/>
                <w:lang w:eastAsia="ru-RU"/>
              </w:rPr>
              <w:t>Покупатель</w:t>
            </w:r>
          </w:p>
        </w:tc>
        <w:tc>
          <w:tcPr>
            <w:tcW w:w="141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0670" w:type="dxa"/>
            <w:gridSpan w:val="50"/>
            <w:tcBorders>
              <w:bottom w:val="single" w:sz="6" w:space="0" w:color="auto"/>
            </w:tcBorders>
            <w:vAlign w:val="bottom"/>
          </w:tcPr>
          <w:p w:rsidR="00A41267" w:rsidRPr="006C2F41" w:rsidRDefault="00D93D1F" w:rsidP="00A9014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ООО «</w:t>
            </w:r>
            <w:r w:rsidR="00A90147">
              <w:rPr>
                <w:rFonts w:ascii="Arial" w:hAnsi="Arial" w:cs="Arial"/>
                <w:sz w:val="12"/>
                <w:szCs w:val="16"/>
                <w:lang w:eastAsia="ru-RU"/>
              </w:rPr>
              <w:t>СВК-Иркутск</w:t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»</w:t>
            </w:r>
          </w:p>
        </w:tc>
        <w:tc>
          <w:tcPr>
            <w:tcW w:w="128" w:type="dxa"/>
            <w:gridSpan w:val="2"/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(6)</w:t>
            </w:r>
          </w:p>
        </w:tc>
      </w:tr>
      <w:tr w:rsidR="00A41267" w:rsidRPr="006C2F41" w:rsidTr="00D33FBE">
        <w:trPr>
          <w:trHeight w:val="12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Адрес</w:t>
            </w:r>
          </w:p>
        </w:tc>
        <w:tc>
          <w:tcPr>
            <w:tcW w:w="141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0670" w:type="dxa"/>
            <w:gridSpan w:val="5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41267" w:rsidRPr="00863FE1" w:rsidRDefault="00A90147" w:rsidP="00A41267">
            <w:pPr>
              <w:suppressAutoHyphens w:val="0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863FE1">
              <w:rPr>
                <w:rFonts w:ascii="Arial" w:hAnsi="Arial" w:cs="Arial"/>
                <w:sz w:val="12"/>
                <w:szCs w:val="12"/>
              </w:rPr>
              <w:t>664024, Российская Федерация, г. Иркутск, ул. Трактовая, 18</w:t>
            </w:r>
          </w:p>
        </w:tc>
        <w:tc>
          <w:tcPr>
            <w:tcW w:w="128" w:type="dxa"/>
            <w:gridSpan w:val="2"/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(6а)</w:t>
            </w:r>
          </w:p>
        </w:tc>
      </w:tr>
      <w:tr w:rsidR="00A41267" w:rsidRPr="006C2F41" w:rsidTr="00D33FBE">
        <w:trPr>
          <w:trHeight w:val="165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nil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ИНН/КПП покупателя</w:t>
            </w:r>
          </w:p>
        </w:tc>
        <w:tc>
          <w:tcPr>
            <w:tcW w:w="141" w:type="dxa"/>
            <w:gridSpan w:val="3"/>
            <w:tcBorders>
              <w:bottom w:val="nil"/>
            </w:tcBorders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0670" w:type="dxa"/>
            <w:gridSpan w:val="5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41267" w:rsidRPr="00863FE1" w:rsidRDefault="00721A0B" w:rsidP="00721A0B">
            <w:pPr>
              <w:suppressAutoHyphens w:val="0"/>
              <w:rPr>
                <w:rFonts w:ascii="Arial" w:hAnsi="Arial" w:cs="Arial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sz w:val="12"/>
                <w:szCs w:val="12"/>
              </w:rPr>
              <w:t>3810322900/ 381001</w:t>
            </w:r>
            <w:r w:rsidR="00A90147" w:rsidRPr="00863FE1">
              <w:rPr>
                <w:rFonts w:ascii="Arial" w:hAnsi="Arial" w:cs="Arial"/>
                <w:sz w:val="12"/>
                <w:szCs w:val="12"/>
              </w:rPr>
              <w:t>00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8" w:type="dxa"/>
            <w:gridSpan w:val="2"/>
            <w:tcBorders>
              <w:bottom w:val="nil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bottom w:val="nil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(6б)</w:t>
            </w:r>
          </w:p>
        </w:tc>
      </w:tr>
      <w:tr w:rsidR="00A41267" w:rsidRPr="006C2F41" w:rsidTr="00D33FBE">
        <w:trPr>
          <w:trHeight w:val="22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nil"/>
            </w:tcBorders>
            <w:vAlign w:val="center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Валюта: наименование, код</w:t>
            </w:r>
          </w:p>
        </w:tc>
        <w:tc>
          <w:tcPr>
            <w:tcW w:w="141" w:type="dxa"/>
            <w:gridSpan w:val="3"/>
            <w:tcBorders>
              <w:bottom w:val="nil"/>
            </w:tcBorders>
            <w:vAlign w:val="center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10670" w:type="dxa"/>
            <w:gridSpan w:val="5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267" w:rsidRPr="006C2F41" w:rsidRDefault="00D27711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Российский рубль, 643</w:t>
            </w:r>
          </w:p>
        </w:tc>
        <w:tc>
          <w:tcPr>
            <w:tcW w:w="128" w:type="dxa"/>
            <w:gridSpan w:val="2"/>
            <w:tcBorders>
              <w:bottom w:val="nil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542" w:type="dxa"/>
            <w:gridSpan w:val="3"/>
            <w:tcBorders>
              <w:bottom w:val="nil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(7)</w:t>
            </w: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trHeight w:val="65"/>
          <w:jc w:val="center"/>
        </w:trPr>
        <w:tc>
          <w:tcPr>
            <w:tcW w:w="1705" w:type="dxa"/>
            <w:gridSpan w:val="7"/>
            <w:tcBorders>
              <w:bottom w:val="single" w:sz="8" w:space="0" w:color="auto"/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2"/>
                <w:szCs w:val="6"/>
                <w:lang w:eastAsia="ru-RU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2"/>
                <w:szCs w:val="6"/>
                <w:highlight w:val="yellow"/>
                <w:lang w:eastAsia="ru-RU"/>
              </w:rPr>
            </w:pPr>
          </w:p>
        </w:tc>
        <w:tc>
          <w:tcPr>
            <w:tcW w:w="3339" w:type="dxa"/>
            <w:gridSpan w:val="17"/>
            <w:tcBorders>
              <w:bottom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2"/>
                <w:szCs w:val="6"/>
                <w:highlight w:val="yellow"/>
                <w:lang w:eastAsia="ru-RU"/>
              </w:rPr>
            </w:pPr>
          </w:p>
        </w:tc>
        <w:tc>
          <w:tcPr>
            <w:tcW w:w="619" w:type="dxa"/>
            <w:gridSpan w:val="8"/>
            <w:tcBorders>
              <w:bottom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2"/>
                <w:szCs w:val="6"/>
                <w:highlight w:val="yellow"/>
                <w:lang w:eastAsia="ru-RU"/>
              </w:rPr>
            </w:pPr>
          </w:p>
        </w:tc>
        <w:tc>
          <w:tcPr>
            <w:tcW w:w="1907" w:type="dxa"/>
            <w:gridSpan w:val="4"/>
            <w:tcBorders>
              <w:bottom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2"/>
                <w:szCs w:val="6"/>
                <w:highlight w:val="yellow"/>
                <w:lang w:eastAsia="ru-RU"/>
              </w:rPr>
            </w:pPr>
          </w:p>
        </w:tc>
        <w:tc>
          <w:tcPr>
            <w:tcW w:w="5074" w:type="dxa"/>
            <w:gridSpan w:val="26"/>
            <w:tcBorders>
              <w:bottom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2"/>
                <w:szCs w:val="6"/>
                <w:highlight w:val="yellow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bottom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2"/>
                <w:szCs w:val="6"/>
                <w:lang w:eastAsia="ru-RU"/>
              </w:rPr>
            </w:pPr>
          </w:p>
        </w:tc>
      </w:tr>
      <w:tr w:rsidR="00A41267" w:rsidRPr="006C2F41" w:rsidTr="007B11DC">
        <w:tblPrEx>
          <w:tblBorders>
            <w:bottom w:val="none" w:sz="0" w:space="0" w:color="auto"/>
          </w:tblBorders>
        </w:tblPrEx>
        <w:trPr>
          <w:trHeight w:val="524"/>
          <w:jc w:val="center"/>
        </w:trPr>
        <w:tc>
          <w:tcPr>
            <w:tcW w:w="5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№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br/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п/п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Код  товара/ работ, услуг</w:t>
            </w:r>
          </w:p>
        </w:tc>
        <w:tc>
          <w:tcPr>
            <w:tcW w:w="2928" w:type="dxa"/>
            <w:gridSpan w:val="17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4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Единица измерения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Количе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softHyphen/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ство (объем)</w:t>
            </w:r>
          </w:p>
        </w:tc>
        <w:tc>
          <w:tcPr>
            <w:tcW w:w="10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ind w:right="-15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 xml:space="preserve">Цена </w:t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br/>
              <w:t>(тариф) за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 </w:t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единицу измерения</w:t>
            </w:r>
          </w:p>
        </w:tc>
        <w:tc>
          <w:tcPr>
            <w:tcW w:w="130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 xml:space="preserve">Стоимость товаров </w:t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br/>
              <w:t>(работ, услуг), имуществен</w:t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softHyphen/>
              <w:t>ных прав без налога – всего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В том числе сумма акциза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Нало говая ставка</w:t>
            </w:r>
          </w:p>
        </w:tc>
        <w:tc>
          <w:tcPr>
            <w:tcW w:w="119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 xml:space="preserve">Сумма 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br/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налога, предъявля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softHyphen/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емая покупателю</w:t>
            </w:r>
          </w:p>
        </w:tc>
        <w:tc>
          <w:tcPr>
            <w:tcW w:w="145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15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Страна происхождения товара</w:t>
            </w:r>
          </w:p>
        </w:tc>
        <w:tc>
          <w:tcPr>
            <w:tcW w:w="127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Номер таможенной декларации</w:t>
            </w:r>
          </w:p>
        </w:tc>
      </w:tr>
      <w:tr w:rsidR="00A41267" w:rsidRPr="006C2F41" w:rsidTr="007B11DC">
        <w:tblPrEx>
          <w:tblBorders>
            <w:bottom w:val="none" w:sz="0" w:space="0" w:color="auto"/>
          </w:tblBorders>
        </w:tblPrEx>
        <w:trPr>
          <w:trHeight w:val="138"/>
          <w:jc w:val="center"/>
        </w:trPr>
        <w:tc>
          <w:tcPr>
            <w:tcW w:w="5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928" w:type="dxa"/>
            <w:gridSpan w:val="17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код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услов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softHyphen/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ное обозна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softHyphen/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чение (нацио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softHyphen/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нальное)</w:t>
            </w:r>
          </w:p>
        </w:tc>
        <w:tc>
          <w:tcPr>
            <w:tcW w:w="8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0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3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19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45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Циф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softHyphen/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ро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softHyphen/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вой код</w:t>
            </w: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Краткое наиме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softHyphen/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нование</w:t>
            </w:r>
          </w:p>
        </w:tc>
        <w:tc>
          <w:tcPr>
            <w:tcW w:w="127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</w:tr>
      <w:tr w:rsidR="00A41267" w:rsidRPr="006C2F41" w:rsidTr="007B11DC">
        <w:tblPrEx>
          <w:tblBorders>
            <w:bottom w:val="none" w:sz="0" w:space="0" w:color="auto"/>
          </w:tblBorders>
        </w:tblPrEx>
        <w:trPr>
          <w:trHeight w:val="170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А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Б</w:t>
            </w: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2а</w:t>
            </w:r>
          </w:p>
        </w:tc>
        <w:tc>
          <w:tcPr>
            <w:tcW w:w="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5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6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7</w:t>
            </w: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8</w:t>
            </w: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9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10</w:t>
            </w: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10а</w:t>
            </w: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11</w:t>
            </w:r>
          </w:p>
        </w:tc>
      </w:tr>
      <w:tr w:rsidR="00A41267" w:rsidRPr="006C2F41" w:rsidTr="007B11DC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41267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  <w:p w:rsidR="00360F8E" w:rsidRPr="006C2F41" w:rsidRDefault="00360F8E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D27711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----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D93D1F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без акциза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D27711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18%</w:t>
            </w: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</w:tr>
      <w:tr w:rsidR="00A41267" w:rsidRPr="006C2F41" w:rsidTr="007B11DC">
        <w:tblPrEx>
          <w:tblBorders>
            <w:bottom w:val="none" w:sz="0" w:space="0" w:color="auto"/>
          </w:tblBorders>
        </w:tblPrEx>
        <w:trPr>
          <w:trHeight w:val="60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b/>
                <w:bCs/>
                <w:noProof/>
                <w:sz w:val="12"/>
                <w:szCs w:val="16"/>
                <w:lang w:eastAsia="ru-RU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b/>
                <w:bCs/>
                <w:noProof/>
                <w:sz w:val="12"/>
                <w:szCs w:val="16"/>
                <w:lang w:eastAsia="ru-RU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noProof/>
                <w:sz w:val="12"/>
                <w:szCs w:val="16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b/>
                <w:bCs/>
                <w:noProof/>
                <w:sz w:val="12"/>
                <w:szCs w:val="16"/>
                <w:lang w:eastAsia="ru-RU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noProof/>
                <w:sz w:val="12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noProof/>
                <w:sz w:val="12"/>
                <w:szCs w:val="16"/>
                <w:lang w:val="en-US" w:eastAsia="ru-RU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</w:tr>
      <w:tr w:rsidR="00A41267" w:rsidRPr="006C2F41" w:rsidTr="007B11DC">
        <w:tblPrEx>
          <w:tblBorders>
            <w:bottom w:val="none" w:sz="0" w:space="0" w:color="auto"/>
          </w:tblBorders>
        </w:tblPrEx>
        <w:trPr>
          <w:trHeight w:val="117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b/>
                <w:bCs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ind w:left="113"/>
              <w:rPr>
                <w:rFonts w:ascii="Arial" w:hAnsi="Arial" w:cs="Arial"/>
                <w:b/>
                <w:bCs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b/>
                <w:bCs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</w:tr>
      <w:tr w:rsidR="00A41267" w:rsidRPr="006C2F41" w:rsidTr="007B11DC">
        <w:tblPrEx>
          <w:tblBorders>
            <w:bottom w:val="none" w:sz="0" w:space="0" w:color="auto"/>
          </w:tblBorders>
        </w:tblPrEx>
        <w:trPr>
          <w:trHeight w:val="105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b/>
                <w:bCs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ind w:left="113"/>
              <w:rPr>
                <w:rFonts w:ascii="Arial" w:hAnsi="Arial" w:cs="Arial"/>
                <w:b/>
                <w:bCs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b/>
                <w:bCs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</w:tr>
      <w:tr w:rsidR="00A41267" w:rsidRPr="006C2F41" w:rsidTr="007B11DC">
        <w:tblPrEx>
          <w:tblBorders>
            <w:bottom w:val="none" w:sz="0" w:space="0" w:color="auto"/>
          </w:tblBorders>
        </w:tblPrEx>
        <w:trPr>
          <w:trHeight w:val="60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b/>
                <w:bCs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ind w:left="113"/>
              <w:rPr>
                <w:rFonts w:ascii="Arial" w:hAnsi="Arial" w:cs="Arial"/>
                <w:b/>
                <w:bCs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b/>
                <w:bCs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7B11DC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6"/>
                <w:lang w:eastAsia="ru-RU"/>
              </w:rPr>
            </w:pP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6288" w:type="dxa"/>
            <w:gridSpan w:val="3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b/>
                <w:bCs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b/>
                <w:bCs/>
                <w:sz w:val="12"/>
                <w:szCs w:val="16"/>
                <w:lang w:val="en-US" w:eastAsia="ru-RU"/>
              </w:rPr>
              <w:t>Всего к оплате</w:t>
            </w: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Х</w:t>
            </w: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</w:tr>
      <w:tr w:rsidR="00A41267" w:rsidRPr="006C2F41" w:rsidTr="007B11DC">
        <w:tblPrEx>
          <w:tblBorders>
            <w:bottom w:val="none" w:sz="0" w:space="0" w:color="auto"/>
          </w:tblBorders>
        </w:tblPrEx>
        <w:trPr>
          <w:trHeight w:val="119"/>
          <w:jc w:val="center"/>
        </w:trPr>
        <w:tc>
          <w:tcPr>
            <w:tcW w:w="1705" w:type="dxa"/>
            <w:gridSpan w:val="7"/>
            <w:tcBorders>
              <w:top w:val="single" w:sz="8" w:space="0" w:color="auto"/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1493" w:type="dxa"/>
            <w:gridSpan w:val="11"/>
            <w:tcBorders>
              <w:top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ind w:right="-108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2472" w:type="dxa"/>
            <w:gridSpan w:val="15"/>
            <w:tcBorders>
              <w:top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ind w:right="-108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2699" w:type="dxa"/>
            <w:gridSpan w:val="11"/>
            <w:tcBorders>
              <w:top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ind w:right="-108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1749" w:type="dxa"/>
            <w:gridSpan w:val="7"/>
            <w:tcBorders>
              <w:top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ind w:right="-108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3075" w:type="dxa"/>
            <w:gridSpan w:val="15"/>
            <w:tcBorders>
              <w:top w:val="single" w:sz="8" w:space="0" w:color="auto"/>
            </w:tcBorders>
          </w:tcPr>
          <w:p w:rsidR="00A41267" w:rsidRPr="006C2F41" w:rsidRDefault="00A41267" w:rsidP="00A41267">
            <w:pPr>
              <w:suppressAutoHyphens w:val="0"/>
              <w:ind w:right="-108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</w:tr>
      <w:tr w:rsidR="00A41267" w:rsidRPr="006C2F41" w:rsidTr="007B11DC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Документ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br/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составлен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 xml:space="preserve"> </w:t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на</w:t>
            </w:r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 xml:space="preserve">Руководитель организации </w:t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br/>
              <w:t>или иное уполномоченное лицо</w:t>
            </w:r>
          </w:p>
        </w:tc>
        <w:tc>
          <w:tcPr>
            <w:tcW w:w="64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301" w:type="dxa"/>
            <w:gridSpan w:val="7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6" w:type="dxa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352" w:type="dxa"/>
            <w:gridSpan w:val="13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94" w:type="dxa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699" w:type="dxa"/>
            <w:gridSpan w:val="11"/>
            <w:vAlign w:val="center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 xml:space="preserve">Главный бухгалтер </w:t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br/>
              <w:t>или иное уполномоченное лицо</w:t>
            </w:r>
          </w:p>
        </w:tc>
        <w:tc>
          <w:tcPr>
            <w:tcW w:w="1749" w:type="dxa"/>
            <w:gridSpan w:val="7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-108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45" w:type="dxa"/>
            <w:gridSpan w:val="4"/>
            <w:vAlign w:val="bottom"/>
          </w:tcPr>
          <w:p w:rsidR="00A41267" w:rsidRPr="006C2F41" w:rsidRDefault="00A41267" w:rsidP="00A41267">
            <w:pPr>
              <w:suppressAutoHyphens w:val="0"/>
              <w:ind w:right="-108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618" w:type="dxa"/>
            <w:gridSpan w:val="10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-108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12" w:type="dxa"/>
            <w:vAlign w:val="bottom"/>
          </w:tcPr>
          <w:p w:rsidR="00A41267" w:rsidRPr="006C2F41" w:rsidRDefault="00A41267" w:rsidP="00A41267">
            <w:pPr>
              <w:suppressAutoHyphens w:val="0"/>
              <w:ind w:right="-108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</w:tr>
      <w:tr w:rsidR="00A41267" w:rsidRPr="006C2F41" w:rsidTr="007B11DC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11" w:type="dxa"/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left w:val="nil"/>
              <w:right w:val="single" w:sz="18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left="57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листах</w:t>
            </w:r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1493" w:type="dxa"/>
            <w:gridSpan w:val="11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(подпись)</w:t>
            </w:r>
          </w:p>
        </w:tc>
        <w:tc>
          <w:tcPr>
            <w:tcW w:w="2472" w:type="dxa"/>
            <w:gridSpan w:val="15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(ф.и.о.)</w:t>
            </w:r>
          </w:p>
        </w:tc>
        <w:tc>
          <w:tcPr>
            <w:tcW w:w="2699" w:type="dxa"/>
            <w:gridSpan w:val="11"/>
          </w:tcPr>
          <w:p w:rsidR="00A41267" w:rsidRPr="006C2F41" w:rsidRDefault="00A41267" w:rsidP="00A41267">
            <w:pPr>
              <w:suppressAutoHyphens w:val="0"/>
              <w:ind w:right="-108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1749" w:type="dxa"/>
            <w:gridSpan w:val="7"/>
            <w:tcBorders>
              <w:top w:val="single" w:sz="6" w:space="0" w:color="auto"/>
            </w:tcBorders>
          </w:tcPr>
          <w:p w:rsidR="00A41267" w:rsidRPr="006C2F41" w:rsidRDefault="00A41267" w:rsidP="00A41267">
            <w:pPr>
              <w:suppressAutoHyphens w:val="0"/>
              <w:ind w:right="-108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(подпись)</w:t>
            </w:r>
          </w:p>
        </w:tc>
        <w:tc>
          <w:tcPr>
            <w:tcW w:w="3075" w:type="dxa"/>
            <w:gridSpan w:val="15"/>
          </w:tcPr>
          <w:p w:rsidR="00A41267" w:rsidRPr="006C2F41" w:rsidRDefault="00A41267" w:rsidP="00A41267">
            <w:pPr>
              <w:suppressAutoHyphens w:val="0"/>
              <w:ind w:right="-108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(ф.и.о.)</w:t>
            </w:r>
          </w:p>
        </w:tc>
      </w:tr>
      <w:tr w:rsidR="00A41267" w:rsidRPr="006C2F41" w:rsidTr="007B11DC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  <w:vAlign w:val="center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color w:val="339966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64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287" w:type="dxa"/>
            <w:gridSpan w:val="6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6" w:type="dxa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352" w:type="dxa"/>
            <w:gridSpan w:val="13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94" w:type="dxa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A41267" w:rsidRPr="006C2F41" w:rsidRDefault="00A41267" w:rsidP="00A41267">
            <w:pPr>
              <w:suppressAutoHyphens w:val="0"/>
              <w:ind w:right="-108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356" w:type="dxa"/>
            <w:vAlign w:val="bottom"/>
          </w:tcPr>
          <w:p w:rsidR="00A41267" w:rsidRPr="006C2F41" w:rsidRDefault="00A41267" w:rsidP="00A41267">
            <w:pPr>
              <w:suppressAutoHyphens w:val="0"/>
              <w:ind w:right="-108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5921" w:type="dxa"/>
            <w:gridSpan w:val="29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-108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212" w:type="dxa"/>
            <w:vAlign w:val="bottom"/>
          </w:tcPr>
          <w:p w:rsidR="00A41267" w:rsidRPr="006C2F41" w:rsidRDefault="00A41267" w:rsidP="00A41267">
            <w:pPr>
              <w:suppressAutoHyphens w:val="0"/>
              <w:ind w:right="-108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</w:p>
        </w:tc>
      </w:tr>
      <w:tr w:rsidR="00A41267" w:rsidRPr="006C2F41" w:rsidTr="007B11DC">
        <w:tblPrEx>
          <w:tblBorders>
            <w:bottom w:val="none" w:sz="0" w:space="0" w:color="auto"/>
          </w:tblBorders>
        </w:tblPrEx>
        <w:trPr>
          <w:trHeight w:val="65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2928" w:type="dxa"/>
            <w:gridSpan w:val="17"/>
            <w:tcBorders>
              <w:left w:val="single" w:sz="18" w:space="0" w:color="auto"/>
              <w:bottom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1493" w:type="dxa"/>
            <w:gridSpan w:val="11"/>
            <w:tcBorders>
              <w:bottom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(подпись)</w:t>
            </w:r>
          </w:p>
        </w:tc>
        <w:tc>
          <w:tcPr>
            <w:tcW w:w="2472" w:type="dxa"/>
            <w:gridSpan w:val="15"/>
            <w:tcBorders>
              <w:bottom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(ф.и.о.)</w:t>
            </w:r>
          </w:p>
        </w:tc>
        <w:tc>
          <w:tcPr>
            <w:tcW w:w="1034" w:type="dxa"/>
            <w:gridSpan w:val="2"/>
            <w:tcBorders>
              <w:bottom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ind w:right="-108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6489" w:type="dxa"/>
            <w:gridSpan w:val="31"/>
            <w:tcBorders>
              <w:bottom w:val="single" w:sz="18" w:space="0" w:color="auto"/>
            </w:tcBorders>
          </w:tcPr>
          <w:p w:rsidR="00A41267" w:rsidRPr="006C2F41" w:rsidRDefault="00A41267" w:rsidP="00A41267">
            <w:pPr>
              <w:suppressAutoHyphens w:val="0"/>
              <w:ind w:right="-108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trHeight w:val="64"/>
          <w:jc w:val="center"/>
        </w:trPr>
        <w:tc>
          <w:tcPr>
            <w:tcW w:w="4255" w:type="dxa"/>
            <w:gridSpan w:val="19"/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11324" w:type="dxa"/>
            <w:gridSpan w:val="61"/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4255" w:type="dxa"/>
            <w:gridSpan w:val="19"/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Основание передачи (сдачи) / получения (приемки)</w:t>
            </w:r>
          </w:p>
        </w:tc>
        <w:tc>
          <w:tcPr>
            <w:tcW w:w="11196" w:type="dxa"/>
            <w:gridSpan w:val="59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[8]</w:t>
            </w: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4255" w:type="dxa"/>
            <w:gridSpan w:val="19"/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1196" w:type="dxa"/>
            <w:gridSpan w:val="59"/>
            <w:tcBorders>
              <w:top w:val="single" w:sz="6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(договор; доверенность и др.)</w:t>
            </w:r>
          </w:p>
        </w:tc>
        <w:tc>
          <w:tcPr>
            <w:tcW w:w="670" w:type="dxa"/>
            <w:gridSpan w:val="5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3172" w:type="dxa"/>
            <w:gridSpan w:val="15"/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Данные о транспортировке и грузе</w:t>
            </w:r>
          </w:p>
        </w:tc>
        <w:tc>
          <w:tcPr>
            <w:tcW w:w="12279" w:type="dxa"/>
            <w:gridSpan w:val="63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[9]</w:t>
            </w: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3172" w:type="dxa"/>
            <w:gridSpan w:val="15"/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2279" w:type="dxa"/>
            <w:gridSpan w:val="63"/>
            <w:tcBorders>
              <w:top w:val="single" w:sz="6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(транспортная накладная, поручение экспедитору, экспедиторская / складская расписка и др. / масса нетто/ брутто груза, если не приведены ссылки на транспортные документы, содержащие эти сведения)</w:t>
            </w:r>
          </w:p>
        </w:tc>
        <w:tc>
          <w:tcPr>
            <w:tcW w:w="670" w:type="dxa"/>
            <w:gridSpan w:val="5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8098" w:type="dxa"/>
            <w:gridSpan w:val="4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8023" w:type="dxa"/>
            <w:gridSpan w:val="39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8098" w:type="dxa"/>
            <w:gridSpan w:val="4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Товар (груз) передал / услуги, результаты работ, права сдал</w:t>
            </w:r>
          </w:p>
        </w:tc>
        <w:tc>
          <w:tcPr>
            <w:tcW w:w="8023" w:type="dxa"/>
            <w:gridSpan w:val="39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Товар (груз) получил / услуги, результаты работ, права принял</w:t>
            </w: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123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028" w:type="dxa"/>
            <w:gridSpan w:val="6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960" w:type="dxa"/>
            <w:gridSpan w:val="11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51" w:type="dxa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732" w:type="dxa"/>
            <w:gridSpan w:val="18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[1</w:t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0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422" w:type="dxa"/>
            <w:gridSpan w:val="9"/>
            <w:tcBorders>
              <w:left w:val="nil"/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973" w:type="dxa"/>
            <w:gridSpan w:val="7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310" w:type="dxa"/>
            <w:gridSpan w:val="9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[1</w:t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5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]</w:t>
            </w: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123" w:type="dxa"/>
            <w:gridSpan w:val="2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val="en-US" w:eastAsia="ru-RU"/>
              </w:rPr>
            </w:pPr>
          </w:p>
        </w:tc>
        <w:tc>
          <w:tcPr>
            <w:tcW w:w="2028" w:type="dxa"/>
            <w:gridSpan w:val="6"/>
            <w:tcBorders>
              <w:top w:val="single" w:sz="6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val="en-US"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val="en-US" w:eastAsia="ru-RU"/>
              </w:rPr>
              <w:t>(</w:t>
            </w: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должность</w:t>
            </w:r>
            <w:r w:rsidRPr="006C2F41">
              <w:rPr>
                <w:rFonts w:ascii="Arial" w:hAnsi="Arial" w:cs="Arial"/>
                <w:sz w:val="8"/>
                <w:szCs w:val="12"/>
                <w:lang w:val="en-US" w:eastAsia="ru-RU"/>
              </w:rPr>
              <w:t>)</w:t>
            </w:r>
          </w:p>
        </w:tc>
        <w:tc>
          <w:tcPr>
            <w:tcW w:w="238" w:type="dxa"/>
            <w:gridSpan w:val="2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1960" w:type="dxa"/>
            <w:gridSpan w:val="11"/>
            <w:tcBorders>
              <w:top w:val="single" w:sz="6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(подпись)</w:t>
            </w:r>
          </w:p>
        </w:tc>
        <w:tc>
          <w:tcPr>
            <w:tcW w:w="251" w:type="dxa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2732" w:type="dxa"/>
            <w:gridSpan w:val="18"/>
            <w:tcBorders>
              <w:top w:val="single" w:sz="6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(ф.и.о)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val="en-US" w:eastAsia="ru-RU"/>
              </w:rPr>
            </w:pPr>
          </w:p>
        </w:tc>
        <w:tc>
          <w:tcPr>
            <w:tcW w:w="2422" w:type="dxa"/>
            <w:gridSpan w:val="9"/>
            <w:tcBorders>
              <w:top w:val="single" w:sz="6" w:space="0" w:color="auto"/>
              <w:left w:val="nil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val="en-US"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val="en-US" w:eastAsia="ru-RU"/>
              </w:rPr>
              <w:t>(</w:t>
            </w: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должность</w:t>
            </w:r>
            <w:r w:rsidRPr="006C2F41">
              <w:rPr>
                <w:rFonts w:ascii="Arial" w:hAnsi="Arial" w:cs="Arial"/>
                <w:sz w:val="8"/>
                <w:szCs w:val="12"/>
                <w:lang w:val="en-US" w:eastAsia="ru-RU"/>
              </w:rPr>
              <w:t>)</w:t>
            </w:r>
          </w:p>
        </w:tc>
        <w:tc>
          <w:tcPr>
            <w:tcW w:w="266" w:type="dxa"/>
            <w:gridSpan w:val="4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1973" w:type="dxa"/>
            <w:gridSpan w:val="7"/>
            <w:tcBorders>
              <w:top w:val="single" w:sz="6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(подпись)</w:t>
            </w:r>
          </w:p>
        </w:tc>
        <w:tc>
          <w:tcPr>
            <w:tcW w:w="266" w:type="dxa"/>
            <w:gridSpan w:val="3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2310" w:type="dxa"/>
            <w:gridSpan w:val="9"/>
            <w:tcBorders>
              <w:top w:val="single" w:sz="6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(ф.и.о)</w:t>
            </w:r>
          </w:p>
        </w:tc>
        <w:tc>
          <w:tcPr>
            <w:tcW w:w="670" w:type="dxa"/>
            <w:gridSpan w:val="5"/>
            <w:vAlign w:val="bottom"/>
          </w:tcPr>
          <w:p w:rsidR="00A41267" w:rsidRPr="006C2F41" w:rsidRDefault="00A41267" w:rsidP="00A41267">
            <w:pPr>
              <w:suppressAutoHyphens w:val="0"/>
              <w:jc w:val="right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0" w:type="dxa"/>
            <w:gridSpan w:val="1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val="en-US" w:eastAsia="ru-RU"/>
              </w:rPr>
            </w:pPr>
          </w:p>
        </w:tc>
        <w:tc>
          <w:tcPr>
            <w:tcW w:w="4592" w:type="dxa"/>
            <w:gridSpan w:val="27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4"/>
                <w:szCs w:val="8"/>
                <w:lang w:val="en-US" w:eastAsia="ru-RU"/>
              </w:rPr>
            </w:pP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noProof/>
                <w:sz w:val="4"/>
                <w:szCs w:val="8"/>
                <w:lang w:val="en-US" w:eastAsia="ru-RU"/>
              </w:rPr>
            </w:pPr>
          </w:p>
        </w:tc>
        <w:tc>
          <w:tcPr>
            <w:tcW w:w="4815" w:type="dxa"/>
            <w:gridSpan w:val="2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670" w:type="dxa"/>
            <w:gridSpan w:val="5"/>
            <w:vAlign w:val="bottom"/>
          </w:tcPr>
          <w:p w:rsidR="00A41267" w:rsidRPr="006C2F41" w:rsidRDefault="00A41267" w:rsidP="00A41267">
            <w:pPr>
              <w:suppressAutoHyphens w:val="0"/>
              <w:jc w:val="right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2" w:type="dxa"/>
            <w:gridSpan w:val="14"/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Дата отгрузки, передачи (сдачи)</w:t>
            </w:r>
          </w:p>
        </w:tc>
        <w:tc>
          <w:tcPr>
            <w:tcW w:w="603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jc w:val="right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«</w:t>
            </w:r>
          </w:p>
        </w:tc>
        <w:tc>
          <w:tcPr>
            <w:tcW w:w="392" w:type="dxa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68" w:type="dxa"/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»</w:t>
            </w:r>
          </w:p>
        </w:tc>
        <w:tc>
          <w:tcPr>
            <w:tcW w:w="2099" w:type="dxa"/>
            <w:gridSpan w:val="16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94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20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656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ind w:left="57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г.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[1</w:t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1]</w:t>
            </w: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noProof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noProof/>
                <w:sz w:val="12"/>
                <w:szCs w:val="16"/>
                <w:lang w:val="en-US" w:eastAsia="ru-RU"/>
              </w:rPr>
              <w:t>Дата получения (приемки)</w:t>
            </w:r>
          </w:p>
        </w:tc>
        <w:tc>
          <w:tcPr>
            <w:tcW w:w="826" w:type="dxa"/>
            <w:gridSpan w:val="6"/>
            <w:vAlign w:val="bottom"/>
          </w:tcPr>
          <w:p w:rsidR="00A41267" w:rsidRPr="006C2F41" w:rsidRDefault="00A41267" w:rsidP="00A41267">
            <w:pPr>
              <w:suppressAutoHyphens w:val="0"/>
              <w:jc w:val="right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«</w:t>
            </w:r>
          </w:p>
        </w:tc>
        <w:tc>
          <w:tcPr>
            <w:tcW w:w="405" w:type="dxa"/>
            <w:gridSpan w:val="2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68" w:type="dxa"/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»</w:t>
            </w:r>
          </w:p>
        </w:tc>
        <w:tc>
          <w:tcPr>
            <w:tcW w:w="2156" w:type="dxa"/>
            <w:gridSpan w:val="9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20</w:t>
            </w:r>
          </w:p>
        </w:tc>
        <w:tc>
          <w:tcPr>
            <w:tcW w:w="392" w:type="dxa"/>
            <w:gridSpan w:val="2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88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ind w:left="57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г.</w:t>
            </w:r>
          </w:p>
        </w:tc>
        <w:tc>
          <w:tcPr>
            <w:tcW w:w="126" w:type="dxa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[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1</w:t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6]</w:t>
            </w: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2" w:type="dxa"/>
            <w:gridSpan w:val="14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val="en-US" w:eastAsia="ru-RU"/>
              </w:rPr>
            </w:pPr>
          </w:p>
        </w:tc>
        <w:tc>
          <w:tcPr>
            <w:tcW w:w="4592" w:type="dxa"/>
            <w:gridSpan w:val="27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4"/>
                <w:szCs w:val="8"/>
                <w:lang w:val="en-US" w:eastAsia="ru-RU"/>
              </w:rPr>
            </w:pP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noProof/>
                <w:sz w:val="4"/>
                <w:szCs w:val="8"/>
                <w:lang w:val="en-US" w:eastAsia="ru-RU"/>
              </w:rPr>
            </w:pPr>
          </w:p>
        </w:tc>
        <w:tc>
          <w:tcPr>
            <w:tcW w:w="4815" w:type="dxa"/>
            <w:gridSpan w:val="2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</w:tr>
      <w:tr w:rsidR="00A41267" w:rsidRPr="006C2F41" w:rsidTr="007B11DC">
        <w:tblPrEx>
          <w:tblBorders>
            <w:bottom w:val="none" w:sz="0" w:space="0" w:color="auto"/>
          </w:tblBorders>
        </w:tblPrEx>
        <w:trPr>
          <w:trHeight w:val="236"/>
          <w:jc w:val="center"/>
        </w:trPr>
        <w:tc>
          <w:tcPr>
            <w:tcW w:w="7334" w:type="dxa"/>
            <w:gridSpan w:val="41"/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Иные сведения об отгрузке, передаче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Иные сведения о получении, приемке</w:t>
            </w:r>
          </w:p>
        </w:tc>
        <w:tc>
          <w:tcPr>
            <w:tcW w:w="668" w:type="dxa"/>
            <w:gridSpan w:val="4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</w:tr>
      <w:tr w:rsidR="00A41267" w:rsidRPr="006C2F41" w:rsidTr="007B11DC">
        <w:tblPrEx>
          <w:tblBorders>
            <w:bottom w:val="none" w:sz="0" w:space="0" w:color="auto"/>
          </w:tblBorders>
        </w:tblPrEx>
        <w:trPr>
          <w:trHeight w:val="80"/>
          <w:jc w:val="center"/>
        </w:trPr>
        <w:tc>
          <w:tcPr>
            <w:tcW w:w="125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7209" w:type="dxa"/>
            <w:gridSpan w:val="38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[1</w:t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2]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7237" w:type="dxa"/>
            <w:gridSpan w:val="32"/>
            <w:tcBorders>
              <w:left w:val="nil"/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[17]</w:t>
            </w: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7209" w:type="dxa"/>
            <w:gridSpan w:val="38"/>
            <w:tcBorders>
              <w:top w:val="single" w:sz="6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7237" w:type="dxa"/>
            <w:gridSpan w:val="32"/>
            <w:tcBorders>
              <w:top w:val="single" w:sz="6" w:space="0" w:color="auto"/>
              <w:left w:val="nil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(информация о наличии/отсутствии претензии; ссылки на неотъемлемые приложения, и другие документы и т.п.)</w:t>
            </w:r>
          </w:p>
        </w:tc>
        <w:tc>
          <w:tcPr>
            <w:tcW w:w="668" w:type="dxa"/>
            <w:gridSpan w:val="4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1"/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1"/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668" w:type="dxa"/>
            <w:gridSpan w:val="4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155" w:type="dxa"/>
            <w:gridSpan w:val="9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2449" w:type="dxa"/>
            <w:gridSpan w:val="14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2730" w:type="dxa"/>
            <w:gridSpan w:val="18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2549" w:type="dxa"/>
            <w:gridSpan w:val="12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2228" w:type="dxa"/>
            <w:gridSpan w:val="10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2576" w:type="dxa"/>
            <w:gridSpan w:val="1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030" w:type="dxa"/>
            <w:gridSpan w:val="6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932" w:type="dxa"/>
            <w:gridSpan w:val="9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79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730" w:type="dxa"/>
            <w:gridSpan w:val="18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[1</w:t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3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422" w:type="dxa"/>
            <w:gridSpan w:val="9"/>
            <w:tcBorders>
              <w:left w:val="nil"/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973" w:type="dxa"/>
            <w:gridSpan w:val="7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310" w:type="dxa"/>
            <w:gridSpan w:val="9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[18]</w:t>
            </w: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val="en-US" w:eastAsia="ru-RU"/>
              </w:rPr>
            </w:pPr>
          </w:p>
        </w:tc>
        <w:tc>
          <w:tcPr>
            <w:tcW w:w="2030" w:type="dxa"/>
            <w:gridSpan w:val="6"/>
            <w:tcBorders>
              <w:top w:val="single" w:sz="6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val="en-US"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val="en-US" w:eastAsia="ru-RU"/>
              </w:rPr>
              <w:t>(</w:t>
            </w: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должность</w:t>
            </w:r>
            <w:r w:rsidRPr="006C2F41">
              <w:rPr>
                <w:rFonts w:ascii="Arial" w:hAnsi="Arial" w:cs="Arial"/>
                <w:sz w:val="8"/>
                <w:szCs w:val="12"/>
                <w:lang w:val="en-US" w:eastAsia="ru-RU"/>
              </w:rPr>
              <w:t>)</w:t>
            </w:r>
          </w:p>
        </w:tc>
        <w:tc>
          <w:tcPr>
            <w:tcW w:w="238" w:type="dxa"/>
            <w:gridSpan w:val="2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1932" w:type="dxa"/>
            <w:gridSpan w:val="9"/>
            <w:tcBorders>
              <w:top w:val="single" w:sz="6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(подпись)</w:t>
            </w:r>
          </w:p>
        </w:tc>
        <w:tc>
          <w:tcPr>
            <w:tcW w:w="279" w:type="dxa"/>
            <w:gridSpan w:val="3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2730" w:type="dxa"/>
            <w:gridSpan w:val="18"/>
            <w:tcBorders>
              <w:top w:val="single" w:sz="6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(ф.и.о)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val="en-US" w:eastAsia="ru-RU"/>
              </w:rPr>
            </w:pPr>
          </w:p>
        </w:tc>
        <w:tc>
          <w:tcPr>
            <w:tcW w:w="2422" w:type="dxa"/>
            <w:gridSpan w:val="9"/>
            <w:tcBorders>
              <w:top w:val="single" w:sz="6" w:space="0" w:color="auto"/>
              <w:left w:val="nil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val="en-US"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val="en-US" w:eastAsia="ru-RU"/>
              </w:rPr>
              <w:t>(</w:t>
            </w: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должность</w:t>
            </w:r>
            <w:r w:rsidRPr="006C2F41">
              <w:rPr>
                <w:rFonts w:ascii="Arial" w:hAnsi="Arial" w:cs="Arial"/>
                <w:sz w:val="8"/>
                <w:szCs w:val="12"/>
                <w:lang w:val="en-US" w:eastAsia="ru-RU"/>
              </w:rPr>
              <w:t>)</w:t>
            </w:r>
          </w:p>
        </w:tc>
        <w:tc>
          <w:tcPr>
            <w:tcW w:w="266" w:type="dxa"/>
            <w:gridSpan w:val="4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1973" w:type="dxa"/>
            <w:gridSpan w:val="7"/>
            <w:tcBorders>
              <w:top w:val="single" w:sz="6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(подпись)</w:t>
            </w:r>
          </w:p>
        </w:tc>
        <w:tc>
          <w:tcPr>
            <w:tcW w:w="266" w:type="dxa"/>
            <w:gridSpan w:val="3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2310" w:type="dxa"/>
            <w:gridSpan w:val="9"/>
            <w:tcBorders>
              <w:top w:val="single" w:sz="6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(ф.и.о)</w:t>
            </w:r>
          </w:p>
        </w:tc>
        <w:tc>
          <w:tcPr>
            <w:tcW w:w="668" w:type="dxa"/>
            <w:gridSpan w:val="4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1"/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1"/>
            <w:vAlign w:val="bottom"/>
          </w:tcPr>
          <w:p w:rsidR="00A41267" w:rsidRPr="006C2F41" w:rsidRDefault="00A41267" w:rsidP="00A41267">
            <w:pPr>
              <w:suppressAutoHyphens w:val="0"/>
              <w:jc w:val="right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Наименование экономического субъекта – составителя документа (в т.ч. комиссионера / агента)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left="113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Наименование экономического субъекта – составителя документа</w:t>
            </w:r>
          </w:p>
        </w:tc>
        <w:tc>
          <w:tcPr>
            <w:tcW w:w="668" w:type="dxa"/>
            <w:gridSpan w:val="4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1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4"/>
                <w:szCs w:val="8"/>
                <w:lang w:eastAsia="ru-RU"/>
              </w:rPr>
            </w:pPr>
          </w:p>
        </w:tc>
      </w:tr>
      <w:tr w:rsidR="00A41267" w:rsidRPr="006C2F41" w:rsidTr="007B11DC">
        <w:tblPrEx>
          <w:tblBorders>
            <w:bottom w:val="none" w:sz="0" w:space="0" w:color="auto"/>
          </w:tblBorders>
        </w:tblPrEx>
        <w:trPr>
          <w:trHeight w:val="80"/>
          <w:jc w:val="center"/>
        </w:trPr>
        <w:tc>
          <w:tcPr>
            <w:tcW w:w="125" w:type="dxa"/>
            <w:gridSpan w:val="3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7209" w:type="dxa"/>
            <w:gridSpan w:val="38"/>
            <w:tcBorders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[1</w:t>
            </w: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4</w:t>
            </w: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]</w:t>
            </w:r>
          </w:p>
        </w:tc>
        <w:tc>
          <w:tcPr>
            <w:tcW w:w="130" w:type="dxa"/>
            <w:gridSpan w:val="3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7223" w:type="dxa"/>
            <w:gridSpan w:val="31"/>
            <w:tcBorders>
              <w:left w:val="nil"/>
              <w:bottom w:val="single" w:sz="6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val="en-US"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val="en-US" w:eastAsia="ru-RU"/>
              </w:rPr>
              <w:t>[19]</w:t>
            </w: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7209" w:type="dxa"/>
            <w:gridSpan w:val="38"/>
            <w:tcBorders>
              <w:top w:val="single" w:sz="6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ind w:right="170"/>
              <w:jc w:val="right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30" w:type="dxa"/>
            <w:gridSpan w:val="3"/>
            <w:tcBorders>
              <w:left w:val="single" w:sz="12" w:space="0" w:color="auto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</w:p>
        </w:tc>
        <w:tc>
          <w:tcPr>
            <w:tcW w:w="7223" w:type="dxa"/>
            <w:gridSpan w:val="31"/>
            <w:tcBorders>
              <w:top w:val="single" w:sz="6" w:space="0" w:color="auto"/>
              <w:left w:val="nil"/>
            </w:tcBorders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8"/>
                <w:szCs w:val="12"/>
                <w:lang w:eastAsia="ru-RU"/>
              </w:rPr>
            </w:pPr>
            <w:r w:rsidRPr="006C2F41">
              <w:rPr>
                <w:rFonts w:ascii="Arial" w:hAnsi="Arial" w:cs="Arial"/>
                <w:sz w:val="8"/>
                <w:szCs w:val="12"/>
                <w:lang w:eastAsia="ru-RU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668" w:type="dxa"/>
            <w:gridSpan w:val="4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</w:tr>
      <w:tr w:rsidR="00A41267" w:rsidRPr="006C2F41" w:rsidTr="00D33FB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480" w:type="dxa"/>
            <w:gridSpan w:val="12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sz w:val="12"/>
                <w:szCs w:val="16"/>
                <w:lang w:eastAsia="ru-RU"/>
              </w:rPr>
              <w:t>М.П.</w:t>
            </w:r>
          </w:p>
        </w:tc>
        <w:tc>
          <w:tcPr>
            <w:tcW w:w="4854" w:type="dxa"/>
            <w:gridSpan w:val="29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left w:val="single" w:sz="12" w:space="0" w:color="auto"/>
            </w:tcBorders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  <w:r w:rsidRPr="006C2F41">
              <w:rPr>
                <w:rFonts w:ascii="Arial" w:hAnsi="Arial" w:cs="Arial"/>
                <w:noProof/>
                <w:sz w:val="12"/>
                <w:szCs w:val="16"/>
                <w:lang w:eastAsia="ru-RU"/>
              </w:rPr>
              <w:t>М.П.</w:t>
            </w:r>
          </w:p>
        </w:tc>
        <w:tc>
          <w:tcPr>
            <w:tcW w:w="4569" w:type="dxa"/>
            <w:gridSpan w:val="21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41267" w:rsidRPr="006C2F41" w:rsidRDefault="00A41267" w:rsidP="00A41267">
            <w:pPr>
              <w:suppressAutoHyphens w:val="0"/>
              <w:jc w:val="center"/>
              <w:rPr>
                <w:rFonts w:ascii="Arial" w:hAnsi="Arial" w:cs="Arial"/>
                <w:sz w:val="12"/>
                <w:szCs w:val="16"/>
                <w:lang w:eastAsia="ru-RU"/>
              </w:rPr>
            </w:pPr>
          </w:p>
        </w:tc>
      </w:tr>
    </w:tbl>
    <w:p w:rsidR="00A41267" w:rsidRPr="006C2F41" w:rsidRDefault="00A41267" w:rsidP="007B11DC">
      <w:pPr>
        <w:rPr>
          <w:sz w:val="16"/>
        </w:rPr>
      </w:pPr>
    </w:p>
    <w:sectPr w:rsidR="00A41267" w:rsidRPr="006C2F41" w:rsidSect="00273032">
      <w:pgSz w:w="16838" w:h="11906" w:orient="landscape"/>
      <w:pgMar w:top="567" w:right="851" w:bottom="425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12" w:rsidRDefault="001F0912">
      <w:r>
        <w:separator/>
      </w:r>
    </w:p>
  </w:endnote>
  <w:endnote w:type="continuationSeparator" w:id="0">
    <w:p w:rsidR="001F0912" w:rsidRDefault="001F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E0" w:rsidRDefault="00825EE0" w:rsidP="00825EE0">
    <w:pPr>
      <w:pStyle w:val="aa"/>
      <w:tabs>
        <w:tab w:val="left" w:pos="450"/>
        <w:tab w:val="center" w:pos="5103"/>
      </w:tabs>
    </w:pPr>
    <w:r>
      <w:tab/>
      <w:t>Заказчик:_____________________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2187D">
      <w:rPr>
        <w:noProof/>
      </w:rPr>
      <w:t>6</w:t>
    </w:r>
    <w:r>
      <w:fldChar w:fldCharType="end"/>
    </w:r>
    <w:r>
      <w:t xml:space="preserve">                                        Перевозчик:_____________________</w:t>
    </w:r>
  </w:p>
  <w:p w:rsidR="00050BF0" w:rsidRDefault="00050BF0" w:rsidP="008C17E9">
    <w:pPr>
      <w:pStyle w:val="aa"/>
      <w:tabs>
        <w:tab w:val="clear" w:pos="4677"/>
        <w:tab w:val="clear" w:pos="9355"/>
        <w:tab w:val="center" w:pos="7924"/>
        <w:tab w:val="right" w:pos="1584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02" w:rsidRDefault="00983BA1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E02" w:rsidRDefault="00605E02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2187D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0;margin-top:.05pt;width:4.9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    <v:fill opacity="0"/>
              <v:textbox inset="0,0,0,0">
                <w:txbxContent>
                  <w:p w:rsidR="00605E02" w:rsidRDefault="00605E02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2187D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2210B">
      <w:t>Заказчик</w:t>
    </w:r>
    <w:r w:rsidR="00605E02">
      <w:t>:</w:t>
    </w:r>
    <w:r w:rsidR="00F44CFC">
      <w:t>____________________</w:t>
    </w:r>
    <w:r w:rsidR="00605E02">
      <w:t xml:space="preserve">                                              </w:t>
    </w:r>
    <w:r w:rsidR="00F44CFC">
      <w:t xml:space="preserve">        </w:t>
    </w:r>
    <w:r w:rsidR="00450F3B">
      <w:t xml:space="preserve">                                               </w:t>
    </w:r>
    <w:r w:rsidR="00605E02">
      <w:t>Перевозчик:</w:t>
    </w:r>
    <w:r w:rsidR="00F44CFC">
      <w:t>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12" w:rsidRDefault="001F0912">
      <w:r>
        <w:separator/>
      </w:r>
    </w:p>
  </w:footnote>
  <w:footnote w:type="continuationSeparator" w:id="0">
    <w:p w:rsidR="001F0912" w:rsidRDefault="001F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+6F8rd+oL21bVGFADRHrGIBOH8kz1n4jv9Cd9pJpi1ULd2hYpAqR4zEejaVmDxOQNITj+FnvAMdiLeMNRiglA==" w:salt="utO/xtKML9yhR0hJIreApA==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C"/>
    <w:rsid w:val="00003136"/>
    <w:rsid w:val="00010096"/>
    <w:rsid w:val="00011BB9"/>
    <w:rsid w:val="00012639"/>
    <w:rsid w:val="0002029B"/>
    <w:rsid w:val="0002210B"/>
    <w:rsid w:val="000230F2"/>
    <w:rsid w:val="00025EE9"/>
    <w:rsid w:val="00035286"/>
    <w:rsid w:val="000378AA"/>
    <w:rsid w:val="00041448"/>
    <w:rsid w:val="0004159B"/>
    <w:rsid w:val="00043562"/>
    <w:rsid w:val="00050BF0"/>
    <w:rsid w:val="00051B81"/>
    <w:rsid w:val="00051CBE"/>
    <w:rsid w:val="00060028"/>
    <w:rsid w:val="00072568"/>
    <w:rsid w:val="000734DE"/>
    <w:rsid w:val="0007616C"/>
    <w:rsid w:val="00082D97"/>
    <w:rsid w:val="0008463F"/>
    <w:rsid w:val="00087C8E"/>
    <w:rsid w:val="00091931"/>
    <w:rsid w:val="00094DB4"/>
    <w:rsid w:val="000A3398"/>
    <w:rsid w:val="000A6A4D"/>
    <w:rsid w:val="000C59E0"/>
    <w:rsid w:val="000D35D2"/>
    <w:rsid w:val="000D3B4B"/>
    <w:rsid w:val="000D433F"/>
    <w:rsid w:val="000E04F2"/>
    <w:rsid w:val="000E36B9"/>
    <w:rsid w:val="000E4DF7"/>
    <w:rsid w:val="000E5F0B"/>
    <w:rsid w:val="00101D55"/>
    <w:rsid w:val="001062FC"/>
    <w:rsid w:val="00115A58"/>
    <w:rsid w:val="0012187D"/>
    <w:rsid w:val="00132B61"/>
    <w:rsid w:val="001376F6"/>
    <w:rsid w:val="0014544A"/>
    <w:rsid w:val="001467DA"/>
    <w:rsid w:val="00150A2E"/>
    <w:rsid w:val="001565B5"/>
    <w:rsid w:val="001569D9"/>
    <w:rsid w:val="0016390A"/>
    <w:rsid w:val="00166316"/>
    <w:rsid w:val="00180F04"/>
    <w:rsid w:val="001934D0"/>
    <w:rsid w:val="001A7CC3"/>
    <w:rsid w:val="001B4115"/>
    <w:rsid w:val="001C3C6B"/>
    <w:rsid w:val="001D3D88"/>
    <w:rsid w:val="001E0BCB"/>
    <w:rsid w:val="001E1BE7"/>
    <w:rsid w:val="001F0912"/>
    <w:rsid w:val="001F2B96"/>
    <w:rsid w:val="002107A7"/>
    <w:rsid w:val="00233343"/>
    <w:rsid w:val="00234199"/>
    <w:rsid w:val="00240AB0"/>
    <w:rsid w:val="00245EB6"/>
    <w:rsid w:val="00255156"/>
    <w:rsid w:val="0025761B"/>
    <w:rsid w:val="002644EF"/>
    <w:rsid w:val="002664B6"/>
    <w:rsid w:val="002713F8"/>
    <w:rsid w:val="00273032"/>
    <w:rsid w:val="00281837"/>
    <w:rsid w:val="00286244"/>
    <w:rsid w:val="0028630A"/>
    <w:rsid w:val="002878F8"/>
    <w:rsid w:val="00287F88"/>
    <w:rsid w:val="00295389"/>
    <w:rsid w:val="002A2A2E"/>
    <w:rsid w:val="002A4855"/>
    <w:rsid w:val="002B15A0"/>
    <w:rsid w:val="002B6CB6"/>
    <w:rsid w:val="002C3FC0"/>
    <w:rsid w:val="002D22FE"/>
    <w:rsid w:val="002D4919"/>
    <w:rsid w:val="002D5BB5"/>
    <w:rsid w:val="002E47BC"/>
    <w:rsid w:val="002E5220"/>
    <w:rsid w:val="00304057"/>
    <w:rsid w:val="00313A12"/>
    <w:rsid w:val="003206EE"/>
    <w:rsid w:val="00325419"/>
    <w:rsid w:val="00326A63"/>
    <w:rsid w:val="003309CC"/>
    <w:rsid w:val="00356369"/>
    <w:rsid w:val="00360F8E"/>
    <w:rsid w:val="0036546E"/>
    <w:rsid w:val="00366C3F"/>
    <w:rsid w:val="003705AD"/>
    <w:rsid w:val="00375013"/>
    <w:rsid w:val="003932FA"/>
    <w:rsid w:val="00396E41"/>
    <w:rsid w:val="003A2B69"/>
    <w:rsid w:val="003A5279"/>
    <w:rsid w:val="003A5C8F"/>
    <w:rsid w:val="003B2E60"/>
    <w:rsid w:val="003D632B"/>
    <w:rsid w:val="00401430"/>
    <w:rsid w:val="00403BE9"/>
    <w:rsid w:val="004050DF"/>
    <w:rsid w:val="00406FCA"/>
    <w:rsid w:val="00410ABB"/>
    <w:rsid w:val="00414E24"/>
    <w:rsid w:val="00422A03"/>
    <w:rsid w:val="0043478B"/>
    <w:rsid w:val="00450F3B"/>
    <w:rsid w:val="004515E1"/>
    <w:rsid w:val="00461EA4"/>
    <w:rsid w:val="00465136"/>
    <w:rsid w:val="00480B9B"/>
    <w:rsid w:val="00485377"/>
    <w:rsid w:val="00494C1D"/>
    <w:rsid w:val="004A4E88"/>
    <w:rsid w:val="004B7153"/>
    <w:rsid w:val="004C0261"/>
    <w:rsid w:val="004E7F2C"/>
    <w:rsid w:val="004F32C9"/>
    <w:rsid w:val="00502705"/>
    <w:rsid w:val="00502D21"/>
    <w:rsid w:val="005042F6"/>
    <w:rsid w:val="005119C0"/>
    <w:rsid w:val="00511C86"/>
    <w:rsid w:val="00516E3A"/>
    <w:rsid w:val="005255DE"/>
    <w:rsid w:val="005306E6"/>
    <w:rsid w:val="00530900"/>
    <w:rsid w:val="005339B1"/>
    <w:rsid w:val="0054194D"/>
    <w:rsid w:val="00542A64"/>
    <w:rsid w:val="00550EC6"/>
    <w:rsid w:val="00581994"/>
    <w:rsid w:val="00584F74"/>
    <w:rsid w:val="00593BFF"/>
    <w:rsid w:val="00596F8E"/>
    <w:rsid w:val="005A2AC1"/>
    <w:rsid w:val="005A7D78"/>
    <w:rsid w:val="005B1264"/>
    <w:rsid w:val="005B2EF5"/>
    <w:rsid w:val="005B552F"/>
    <w:rsid w:val="005C6B92"/>
    <w:rsid w:val="005E0386"/>
    <w:rsid w:val="005F18B9"/>
    <w:rsid w:val="005F5366"/>
    <w:rsid w:val="005F648B"/>
    <w:rsid w:val="006045C9"/>
    <w:rsid w:val="00605E02"/>
    <w:rsid w:val="00607285"/>
    <w:rsid w:val="00607773"/>
    <w:rsid w:val="006122BC"/>
    <w:rsid w:val="006239C3"/>
    <w:rsid w:val="00633416"/>
    <w:rsid w:val="00644EBF"/>
    <w:rsid w:val="006624C0"/>
    <w:rsid w:val="00663766"/>
    <w:rsid w:val="00687064"/>
    <w:rsid w:val="006A1B1C"/>
    <w:rsid w:val="006A3CA7"/>
    <w:rsid w:val="006B1BA2"/>
    <w:rsid w:val="006B7612"/>
    <w:rsid w:val="006C2F41"/>
    <w:rsid w:val="006D6279"/>
    <w:rsid w:val="006E2080"/>
    <w:rsid w:val="006F0B0A"/>
    <w:rsid w:val="007019F0"/>
    <w:rsid w:val="00705E76"/>
    <w:rsid w:val="00707BAE"/>
    <w:rsid w:val="00710ED9"/>
    <w:rsid w:val="00721A0B"/>
    <w:rsid w:val="0072645E"/>
    <w:rsid w:val="0073048E"/>
    <w:rsid w:val="007406E6"/>
    <w:rsid w:val="007455BE"/>
    <w:rsid w:val="00751C51"/>
    <w:rsid w:val="00755727"/>
    <w:rsid w:val="007713BC"/>
    <w:rsid w:val="00775DB5"/>
    <w:rsid w:val="00776D5A"/>
    <w:rsid w:val="00780B4A"/>
    <w:rsid w:val="007977F2"/>
    <w:rsid w:val="007A3262"/>
    <w:rsid w:val="007B11DC"/>
    <w:rsid w:val="007C03DB"/>
    <w:rsid w:val="007C1D10"/>
    <w:rsid w:val="007C6411"/>
    <w:rsid w:val="007D6DA6"/>
    <w:rsid w:val="007F0655"/>
    <w:rsid w:val="007F6BD9"/>
    <w:rsid w:val="008003E0"/>
    <w:rsid w:val="00823FC7"/>
    <w:rsid w:val="00825EE0"/>
    <w:rsid w:val="00835A79"/>
    <w:rsid w:val="008475AB"/>
    <w:rsid w:val="00854708"/>
    <w:rsid w:val="00856C39"/>
    <w:rsid w:val="0085742E"/>
    <w:rsid w:val="00860C9B"/>
    <w:rsid w:val="00861723"/>
    <w:rsid w:val="00861D2E"/>
    <w:rsid w:val="00863B64"/>
    <w:rsid w:val="00863FE1"/>
    <w:rsid w:val="00870E09"/>
    <w:rsid w:val="0088282B"/>
    <w:rsid w:val="00891DC6"/>
    <w:rsid w:val="00893ACC"/>
    <w:rsid w:val="00894502"/>
    <w:rsid w:val="008A4BE2"/>
    <w:rsid w:val="008A6AC7"/>
    <w:rsid w:val="008B7F92"/>
    <w:rsid w:val="008C17E9"/>
    <w:rsid w:val="008D2553"/>
    <w:rsid w:val="008D4D44"/>
    <w:rsid w:val="008D7103"/>
    <w:rsid w:val="008E614B"/>
    <w:rsid w:val="008E7B68"/>
    <w:rsid w:val="008F31E2"/>
    <w:rsid w:val="009041DA"/>
    <w:rsid w:val="00916383"/>
    <w:rsid w:val="00921EC5"/>
    <w:rsid w:val="0092701F"/>
    <w:rsid w:val="009311A4"/>
    <w:rsid w:val="00941C67"/>
    <w:rsid w:val="00961717"/>
    <w:rsid w:val="009666EB"/>
    <w:rsid w:val="00967F28"/>
    <w:rsid w:val="00982C14"/>
    <w:rsid w:val="00983BA1"/>
    <w:rsid w:val="00983D39"/>
    <w:rsid w:val="009873FB"/>
    <w:rsid w:val="009929EE"/>
    <w:rsid w:val="00996E7E"/>
    <w:rsid w:val="009A0C12"/>
    <w:rsid w:val="009A41EA"/>
    <w:rsid w:val="009A4526"/>
    <w:rsid w:val="009B5E03"/>
    <w:rsid w:val="009C4FFC"/>
    <w:rsid w:val="009C65D5"/>
    <w:rsid w:val="009E2843"/>
    <w:rsid w:val="009F6F90"/>
    <w:rsid w:val="00A05D5A"/>
    <w:rsid w:val="00A074DA"/>
    <w:rsid w:val="00A13646"/>
    <w:rsid w:val="00A153E5"/>
    <w:rsid w:val="00A17046"/>
    <w:rsid w:val="00A20779"/>
    <w:rsid w:val="00A34DBD"/>
    <w:rsid w:val="00A41267"/>
    <w:rsid w:val="00A4247A"/>
    <w:rsid w:val="00A44647"/>
    <w:rsid w:val="00A4691F"/>
    <w:rsid w:val="00A47C9A"/>
    <w:rsid w:val="00A501DB"/>
    <w:rsid w:val="00A55983"/>
    <w:rsid w:val="00A629F4"/>
    <w:rsid w:val="00A67035"/>
    <w:rsid w:val="00A71A07"/>
    <w:rsid w:val="00A779F0"/>
    <w:rsid w:val="00A83422"/>
    <w:rsid w:val="00A87DE0"/>
    <w:rsid w:val="00A90147"/>
    <w:rsid w:val="00AA53C0"/>
    <w:rsid w:val="00AB00B4"/>
    <w:rsid w:val="00AC01B1"/>
    <w:rsid w:val="00AC21B3"/>
    <w:rsid w:val="00AC5353"/>
    <w:rsid w:val="00AD6AF3"/>
    <w:rsid w:val="00AD7683"/>
    <w:rsid w:val="00AF4AA9"/>
    <w:rsid w:val="00B315B0"/>
    <w:rsid w:val="00B3379E"/>
    <w:rsid w:val="00B33882"/>
    <w:rsid w:val="00B362CC"/>
    <w:rsid w:val="00B41397"/>
    <w:rsid w:val="00B44AEC"/>
    <w:rsid w:val="00B471F2"/>
    <w:rsid w:val="00B47297"/>
    <w:rsid w:val="00B5583C"/>
    <w:rsid w:val="00B5682A"/>
    <w:rsid w:val="00B600EF"/>
    <w:rsid w:val="00B65842"/>
    <w:rsid w:val="00B7062F"/>
    <w:rsid w:val="00B729C6"/>
    <w:rsid w:val="00B74B1B"/>
    <w:rsid w:val="00B75B21"/>
    <w:rsid w:val="00B7701F"/>
    <w:rsid w:val="00B86F80"/>
    <w:rsid w:val="00B94B15"/>
    <w:rsid w:val="00B97370"/>
    <w:rsid w:val="00BB0AA8"/>
    <w:rsid w:val="00BB5FC5"/>
    <w:rsid w:val="00BB74A2"/>
    <w:rsid w:val="00BC6EEA"/>
    <w:rsid w:val="00BC7168"/>
    <w:rsid w:val="00BC760A"/>
    <w:rsid w:val="00BD4C30"/>
    <w:rsid w:val="00BD5C80"/>
    <w:rsid w:val="00BD690B"/>
    <w:rsid w:val="00BD7186"/>
    <w:rsid w:val="00BE0C00"/>
    <w:rsid w:val="00BE319D"/>
    <w:rsid w:val="00BF0F70"/>
    <w:rsid w:val="00BF1DA5"/>
    <w:rsid w:val="00C03861"/>
    <w:rsid w:val="00C17F5C"/>
    <w:rsid w:val="00C363A1"/>
    <w:rsid w:val="00C40CB2"/>
    <w:rsid w:val="00C507B7"/>
    <w:rsid w:val="00C547FF"/>
    <w:rsid w:val="00C7301A"/>
    <w:rsid w:val="00C87ABA"/>
    <w:rsid w:val="00C92F56"/>
    <w:rsid w:val="00C96F16"/>
    <w:rsid w:val="00CA18E1"/>
    <w:rsid w:val="00CA6172"/>
    <w:rsid w:val="00CB0E5C"/>
    <w:rsid w:val="00CB191B"/>
    <w:rsid w:val="00CC17A2"/>
    <w:rsid w:val="00D11654"/>
    <w:rsid w:val="00D138E4"/>
    <w:rsid w:val="00D27711"/>
    <w:rsid w:val="00D33FBE"/>
    <w:rsid w:val="00D3670C"/>
    <w:rsid w:val="00D4001B"/>
    <w:rsid w:val="00D47A9A"/>
    <w:rsid w:val="00D47B08"/>
    <w:rsid w:val="00D54B58"/>
    <w:rsid w:val="00D54C0A"/>
    <w:rsid w:val="00D54C8E"/>
    <w:rsid w:val="00D5600E"/>
    <w:rsid w:val="00D562F0"/>
    <w:rsid w:val="00D60D0C"/>
    <w:rsid w:val="00D708C2"/>
    <w:rsid w:val="00D72327"/>
    <w:rsid w:val="00D8588E"/>
    <w:rsid w:val="00D85CAD"/>
    <w:rsid w:val="00D87F3F"/>
    <w:rsid w:val="00D921EC"/>
    <w:rsid w:val="00D931C9"/>
    <w:rsid w:val="00D93D1F"/>
    <w:rsid w:val="00D9788D"/>
    <w:rsid w:val="00DB2C3A"/>
    <w:rsid w:val="00DC04CA"/>
    <w:rsid w:val="00DC5550"/>
    <w:rsid w:val="00DC7C32"/>
    <w:rsid w:val="00DD1955"/>
    <w:rsid w:val="00DE290A"/>
    <w:rsid w:val="00E045AC"/>
    <w:rsid w:val="00E066E0"/>
    <w:rsid w:val="00E13A8E"/>
    <w:rsid w:val="00E17839"/>
    <w:rsid w:val="00E24C55"/>
    <w:rsid w:val="00E275A9"/>
    <w:rsid w:val="00E315EC"/>
    <w:rsid w:val="00E3181B"/>
    <w:rsid w:val="00E4600A"/>
    <w:rsid w:val="00E53C55"/>
    <w:rsid w:val="00E62080"/>
    <w:rsid w:val="00E66E64"/>
    <w:rsid w:val="00E73DBF"/>
    <w:rsid w:val="00E7427E"/>
    <w:rsid w:val="00E9690A"/>
    <w:rsid w:val="00EA0816"/>
    <w:rsid w:val="00EA4943"/>
    <w:rsid w:val="00EB04C3"/>
    <w:rsid w:val="00EB3064"/>
    <w:rsid w:val="00EB50F7"/>
    <w:rsid w:val="00EC365A"/>
    <w:rsid w:val="00ED536E"/>
    <w:rsid w:val="00EE06EE"/>
    <w:rsid w:val="00EE1EDB"/>
    <w:rsid w:val="00EF2A28"/>
    <w:rsid w:val="00F00295"/>
    <w:rsid w:val="00F10231"/>
    <w:rsid w:val="00F11BC4"/>
    <w:rsid w:val="00F16534"/>
    <w:rsid w:val="00F22036"/>
    <w:rsid w:val="00F3387E"/>
    <w:rsid w:val="00F44CFC"/>
    <w:rsid w:val="00F6459F"/>
    <w:rsid w:val="00F7088E"/>
    <w:rsid w:val="00F7636C"/>
    <w:rsid w:val="00F772D0"/>
    <w:rsid w:val="00F80FC3"/>
    <w:rsid w:val="00F86966"/>
    <w:rsid w:val="00F9544E"/>
    <w:rsid w:val="00FA625D"/>
    <w:rsid w:val="00FB512C"/>
    <w:rsid w:val="00FB51E2"/>
    <w:rsid w:val="00FC3267"/>
    <w:rsid w:val="00FD4D4B"/>
    <w:rsid w:val="00FE0EDC"/>
    <w:rsid w:val="00FE151D"/>
    <w:rsid w:val="00FE70BB"/>
    <w:rsid w:val="00FE7C59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6539B681-758D-4422-906E-C3762C0E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Emphasis"/>
    <w:qFormat/>
    <w:rPr>
      <w:i/>
      <w:iCs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тиль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e">
    <w:name w:val="Текст в заданном формате"/>
    <w:basedOn w:val="a"/>
    <w:rPr>
      <w:rFonts w:ascii="Courier New" w:eastAsia="Courier New" w:hAnsi="Courier New" w:cs="Courier New"/>
    </w:rPr>
  </w:style>
  <w:style w:type="paragraph" w:customStyle="1" w:styleId="14">
    <w:name w:val="Обычный1"/>
    <w:pPr>
      <w:suppressAutoHyphens/>
      <w:snapToGrid w:val="0"/>
    </w:pPr>
    <w:rPr>
      <w:rFonts w:eastAsia="Arial"/>
      <w:sz w:val="28"/>
      <w:lang w:eastAsia="ar-SA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spacing w:after="120" w:line="360" w:lineRule="auto"/>
      <w:ind w:left="1077" w:hanging="357"/>
      <w:jc w:val="both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0">
    <w:name w:val="обычный"/>
    <w:basedOn w:val="a"/>
    <w:pPr>
      <w:widowControl w:val="0"/>
      <w:autoSpaceDE w:val="0"/>
      <w:spacing w:line="360" w:lineRule="auto"/>
      <w:ind w:left="567" w:firstLine="340"/>
    </w:pPr>
    <w:rPr>
      <w:sz w:val="28"/>
      <w:szCs w:val="24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7"/>
  </w:style>
  <w:style w:type="paragraph" w:customStyle="1" w:styleId="ConsPlusNonformat">
    <w:name w:val="ConsPlusNonformat"/>
    <w:uiPriority w:val="99"/>
    <w:rsid w:val="00050BF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99"/>
    <w:rsid w:val="00050BF0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link w:val="aa"/>
    <w:uiPriority w:val="99"/>
    <w:locked/>
    <w:rsid w:val="00050BF0"/>
    <w:rPr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050BF0"/>
    <w:rPr>
      <w:lang w:eastAsia="ar-SA"/>
    </w:rPr>
  </w:style>
  <w:style w:type="character" w:styleId="af7">
    <w:name w:val="Placeholder Text"/>
    <w:basedOn w:val="a0"/>
    <w:uiPriority w:val="99"/>
    <w:semiHidden/>
    <w:rsid w:val="007F6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84523-ADB0-41F1-8735-B3015FC22A55}"/>
      </w:docPartPr>
      <w:docPartBody>
        <w:p w:rsidR="00E86C54" w:rsidRDefault="00FF16AB">
          <w:r w:rsidRPr="006A389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AB"/>
    <w:rsid w:val="00517D2E"/>
    <w:rsid w:val="009256B0"/>
    <w:rsid w:val="00E86C54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16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A73B-674A-4DF1-89C2-F2A92223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Microsoft</Company>
  <LinksUpToDate>false</LinksUpToDate>
  <CharactersWithSpaces>23681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program</dc:creator>
  <cp:keywords/>
  <cp:lastModifiedBy>Родиков Виталий</cp:lastModifiedBy>
  <cp:revision>37</cp:revision>
  <cp:lastPrinted>2013-11-15T06:00:00Z</cp:lastPrinted>
  <dcterms:created xsi:type="dcterms:W3CDTF">2016-11-24T08:44:00Z</dcterms:created>
  <dcterms:modified xsi:type="dcterms:W3CDTF">2019-01-31T05:03:00Z</dcterms:modified>
</cp:coreProperties>
</file>